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5FE" w:rsidRPr="00F157C4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ALLEGATO N. </w:t>
      </w:r>
      <w:r w:rsidR="000A1A15" w:rsidRPr="00F157C4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-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MODELLO DI DOMANDA DI PARTECIPAZIONE</w:t>
      </w:r>
    </w:p>
    <w:p w:rsidR="008B55FE" w:rsidRPr="00F157C4" w:rsidRDefault="008B55FE" w:rsidP="008B55FE">
      <w:pPr>
        <w:widowControl/>
        <w:tabs>
          <w:tab w:val="left" w:pos="284"/>
          <w:tab w:val="num" w:pos="1068"/>
        </w:tabs>
        <w:suppressAutoHyphens w:val="0"/>
        <w:spacing w:line="300" w:lineRule="atLeast"/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  <w:lang w:eastAsia="it-IT"/>
        </w:rPr>
      </w:pPr>
    </w:p>
    <w:p w:rsidR="000A1A15" w:rsidRPr="00F157C4" w:rsidRDefault="000A1A15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bCs/>
          <w:sz w:val="24"/>
          <w:szCs w:val="24"/>
          <w:u w:val="single"/>
          <w:lang w:eastAsia="it-IT"/>
        </w:rPr>
        <w:t>Oggetto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: 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SO.GE.M.I.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>–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Selezione </w:t>
      </w:r>
      <w:r w:rsidR="00D80369">
        <w:rPr>
          <w:rFonts w:asciiTheme="minorHAnsi" w:hAnsiTheme="minorHAnsi" w:cs="Arial"/>
          <w:b/>
          <w:bCs/>
          <w:sz w:val="24"/>
          <w:szCs w:val="24"/>
          <w:lang w:eastAsia="it-IT"/>
        </w:rPr>
        <w:t>Responsabile Tecnologia e Sicurezza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>.</w:t>
      </w:r>
    </w:p>
    <w:p w:rsidR="000A1A15" w:rsidRPr="00F157C4" w:rsidRDefault="0064685B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sz w:val="24"/>
          <w:szCs w:val="24"/>
          <w:lang w:eastAsia="it-IT"/>
        </w:rPr>
        <w:t>Responsabile del Procedimento</w:t>
      </w:r>
      <w:r w:rsidR="00545AEB" w:rsidRPr="00F157C4">
        <w:rPr>
          <w:rFonts w:asciiTheme="minorHAnsi" w:hAnsiTheme="minorHAnsi" w:cs="Arial"/>
          <w:b/>
          <w:sz w:val="24"/>
          <w:szCs w:val="24"/>
          <w:lang w:eastAsia="it-IT"/>
        </w:rPr>
        <w:t>: dott. Eugenio Bordogna</w:t>
      </w:r>
    </w:p>
    <w:p w:rsidR="000A1A15" w:rsidRPr="00F157C4" w:rsidRDefault="000A1A15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712695" w:rsidRPr="00F157C4" w:rsidRDefault="008B55FE" w:rsidP="00712695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Il/La sottoscritto/a_____________________________________________________________, nato/a </w:t>
      </w:r>
      <w:proofErr w:type="spellStart"/>
      <w:r w:rsidRPr="00F157C4">
        <w:rPr>
          <w:rFonts w:asciiTheme="minorHAnsi" w:hAnsiTheme="minorHAnsi" w:cs="Arial"/>
          <w:sz w:val="24"/>
          <w:szCs w:val="24"/>
        </w:rPr>
        <w:t>a</w:t>
      </w:r>
      <w:proofErr w:type="spellEnd"/>
      <w:r w:rsidRPr="00F157C4">
        <w:rPr>
          <w:rFonts w:asciiTheme="minorHAnsi" w:hAnsiTheme="minorHAnsi" w:cs="Arial"/>
          <w:sz w:val="24"/>
          <w:szCs w:val="24"/>
        </w:rPr>
        <w:t xml:space="preserve"> ___________________________, il __________________________, residente nel Comune di ________________________________, Provincia di ________________________________, </w:t>
      </w:r>
      <w:r w:rsidR="00712695" w:rsidRPr="00F157C4">
        <w:rPr>
          <w:rFonts w:asciiTheme="minorHAnsi" w:hAnsiTheme="minorHAnsi" w:cs="Arial"/>
          <w:sz w:val="24"/>
          <w:szCs w:val="24"/>
        </w:rPr>
        <w:br/>
      </w:r>
      <w:r w:rsidRPr="00F157C4">
        <w:rPr>
          <w:rFonts w:asciiTheme="minorHAnsi" w:hAnsiTheme="minorHAnsi" w:cs="Arial"/>
          <w:sz w:val="24"/>
          <w:szCs w:val="24"/>
        </w:rPr>
        <w:t>via __________________________________________________________</w:t>
      </w:r>
      <w:r w:rsidR="00712695" w:rsidRPr="00F157C4">
        <w:rPr>
          <w:rFonts w:asciiTheme="minorHAnsi" w:hAnsiTheme="minorHAnsi" w:cs="Arial"/>
          <w:sz w:val="24"/>
          <w:szCs w:val="24"/>
        </w:rPr>
        <w:t>____________________</w:t>
      </w:r>
      <w:r w:rsidRPr="00F157C4">
        <w:rPr>
          <w:rFonts w:asciiTheme="minorHAnsi" w:hAnsiTheme="minorHAnsi" w:cs="Arial"/>
          <w:sz w:val="24"/>
          <w:szCs w:val="24"/>
        </w:rPr>
        <w:t xml:space="preserve">_, </w:t>
      </w:r>
    </w:p>
    <w:p w:rsidR="00EB43AF" w:rsidRPr="00F157C4" w:rsidRDefault="008B55FE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tel. n. ________________________, fax n. ______________________, indirizzo posta elettronica __________________________________________________________________________________, </w:t>
      </w:r>
    </w:p>
    <w:p w:rsidR="00074108" w:rsidRPr="00F157C4" w:rsidRDefault="00074108" w:rsidP="00B2052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B7519E" w:rsidRPr="00E2227B" w:rsidRDefault="00B7519E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CHIEDE</w:t>
      </w:r>
    </w:p>
    <w:p w:rsidR="00074108" w:rsidRPr="00E2227B" w:rsidRDefault="00074108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19E" w:rsidRPr="00E2227B" w:rsidRDefault="00074A02" w:rsidP="00CD4071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27B">
        <w:rPr>
          <w:rFonts w:asciiTheme="minorHAnsi" w:hAnsiTheme="minorHAnsi" w:cstheme="minorHAnsi"/>
          <w:b/>
          <w:sz w:val="22"/>
          <w:szCs w:val="22"/>
        </w:rPr>
        <w:t>di essere ammesso a</w:t>
      </w:r>
      <w:r w:rsidR="00B7519E" w:rsidRPr="00E2227B">
        <w:rPr>
          <w:rFonts w:asciiTheme="minorHAnsi" w:hAnsiTheme="minorHAnsi" w:cstheme="minorHAnsi"/>
          <w:b/>
          <w:sz w:val="22"/>
          <w:szCs w:val="22"/>
        </w:rPr>
        <w:t xml:space="preserve"> partecipare alla procedura </w:t>
      </w:r>
      <w:r w:rsidR="00074108" w:rsidRPr="00E2227B">
        <w:rPr>
          <w:rFonts w:asciiTheme="minorHAnsi" w:hAnsiTheme="minorHAnsi" w:cstheme="minorHAnsi"/>
          <w:b/>
          <w:sz w:val="22"/>
          <w:szCs w:val="22"/>
        </w:rPr>
        <w:t>in oggetto</w:t>
      </w:r>
      <w:r w:rsidR="008B55FE" w:rsidRPr="00E2227B">
        <w:rPr>
          <w:rFonts w:asciiTheme="minorHAnsi" w:hAnsiTheme="minorHAnsi" w:cstheme="minorHAnsi"/>
          <w:b/>
          <w:sz w:val="22"/>
          <w:szCs w:val="22"/>
        </w:rPr>
        <w:t>.</w:t>
      </w:r>
    </w:p>
    <w:p w:rsidR="008B55FE" w:rsidRPr="00E2227B" w:rsidRDefault="008B55FE" w:rsidP="008B55FE">
      <w:pPr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DC3D50" w:rsidRPr="00E2227B" w:rsidRDefault="00B7519E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  <w:u w:val="single"/>
        </w:rPr>
        <w:t>A tale fine</w:t>
      </w:r>
      <w:r w:rsidRPr="00E2227B">
        <w:rPr>
          <w:rFonts w:asciiTheme="minorHAnsi" w:hAnsiTheme="minorHAnsi" w:cstheme="minorHAnsi"/>
          <w:sz w:val="22"/>
          <w:szCs w:val="22"/>
        </w:rPr>
        <w:t xml:space="preserve">, </w:t>
      </w:r>
      <w:r w:rsidR="00DC3D50" w:rsidRPr="00E2227B">
        <w:rPr>
          <w:rFonts w:asciiTheme="minorHAnsi" w:hAnsiTheme="minorHAnsi" w:cstheme="minorHAnsi"/>
          <w:sz w:val="22"/>
          <w:szCs w:val="22"/>
        </w:rPr>
        <w:t>consapevole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 che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543B87" w:rsidRPr="00E2227B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caso di mendaci dichiarazioni, formazione o utilizzo di atti falsi verranno applicate le </w:t>
      </w:r>
      <w:r w:rsidR="0092254E" w:rsidRPr="00E2227B">
        <w:rPr>
          <w:rFonts w:asciiTheme="minorHAnsi" w:hAnsiTheme="minorHAnsi" w:cstheme="minorHAnsi"/>
          <w:sz w:val="22"/>
          <w:szCs w:val="22"/>
        </w:rPr>
        <w:t>sanzioni previste dal codice penale e dalle leggi speciali in materia</w:t>
      </w:r>
      <w:r w:rsidR="00290661" w:rsidRPr="00E2227B">
        <w:rPr>
          <w:rFonts w:asciiTheme="minorHAnsi" w:hAnsiTheme="minorHAnsi" w:cstheme="minorHAnsi"/>
          <w:sz w:val="22"/>
          <w:szCs w:val="22"/>
        </w:rPr>
        <w:t>,</w:t>
      </w:r>
      <w:r w:rsidR="0092254E" w:rsidRPr="00E222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oltre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alle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conseguenze amministrative previste per le procedure 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relative ad </w:t>
      </w:r>
      <w:r w:rsidR="00645DCB" w:rsidRPr="00E2227B">
        <w:rPr>
          <w:rFonts w:asciiTheme="minorHAnsi" w:hAnsiTheme="minorHAnsi" w:cstheme="minorHAnsi"/>
          <w:sz w:val="22"/>
          <w:szCs w:val="22"/>
        </w:rPr>
        <w:t>affidament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i </w:t>
      </w:r>
      <w:r w:rsidR="00DC3D50" w:rsidRPr="00E2227B">
        <w:rPr>
          <w:rFonts w:asciiTheme="minorHAnsi" w:hAnsiTheme="minorHAnsi" w:cstheme="minorHAnsi"/>
          <w:sz w:val="22"/>
          <w:szCs w:val="22"/>
        </w:rPr>
        <w:t>pubblici,</w:t>
      </w:r>
      <w:r w:rsidR="002C43E2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3C007E" w:rsidRPr="00E2227B">
        <w:rPr>
          <w:rFonts w:asciiTheme="minorHAnsi" w:hAnsiTheme="minorHAnsi" w:cstheme="minorHAnsi"/>
          <w:sz w:val="22"/>
          <w:szCs w:val="22"/>
          <w:u w:val="single"/>
        </w:rPr>
        <w:t xml:space="preserve">ai sensi degli articoli 46 e 47, D.P.R. </w:t>
      </w:r>
      <w:r w:rsidR="002C43E2" w:rsidRPr="00E2227B">
        <w:rPr>
          <w:rFonts w:asciiTheme="minorHAnsi" w:hAnsiTheme="minorHAnsi" w:cstheme="minorHAnsi"/>
          <w:sz w:val="22"/>
          <w:szCs w:val="22"/>
          <w:u w:val="single"/>
        </w:rPr>
        <w:t>n. 445/2000</w:t>
      </w:r>
      <w:r w:rsidR="002C43E2" w:rsidRPr="00E2227B">
        <w:rPr>
          <w:rFonts w:asciiTheme="minorHAnsi" w:hAnsiTheme="minorHAnsi" w:cstheme="minorHAnsi"/>
          <w:sz w:val="22"/>
          <w:szCs w:val="22"/>
        </w:rPr>
        <w:t>,</w:t>
      </w:r>
    </w:p>
    <w:p w:rsidR="007972AA" w:rsidRPr="00E2227B" w:rsidRDefault="007972AA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C58EC" w:rsidRDefault="005C58EC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D50" w:rsidRPr="00E2227B" w:rsidRDefault="00DC3D50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  <w:r w:rsidR="00CD4071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F341AE" w:rsidRPr="00E2227B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on riferimento </w:t>
      </w:r>
      <w:r w:rsidR="00382453" w:rsidRPr="00E2227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9F5B45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573DAD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requisiti di </w:t>
      </w:r>
      <w:r w:rsidR="001724C1" w:rsidRPr="00E2227B">
        <w:rPr>
          <w:rFonts w:asciiTheme="minorHAnsi" w:hAnsiTheme="minorHAnsi" w:cstheme="minorHAnsi"/>
          <w:b/>
          <w:sz w:val="22"/>
          <w:szCs w:val="22"/>
          <w:u w:val="single"/>
        </w:rPr>
        <w:t>partecipazione</w:t>
      </w:r>
      <w:r w:rsidR="006C4AE9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0461F" w:rsidRPr="00E2227B" w:rsidRDefault="0090461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369" w:rsidRPr="00D80369" w:rsidRDefault="00D80369" w:rsidP="00D80369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possesso di d</w:t>
      </w:r>
      <w:r w:rsidRPr="00D80369">
        <w:rPr>
          <w:rFonts w:asciiTheme="minorHAnsi" w:hAnsiTheme="minorHAnsi" w:cs="Arial"/>
          <w:sz w:val="22"/>
          <w:szCs w:val="22"/>
        </w:rPr>
        <w:t>iploma di maturità superiore. Il titolo di studio conseguito all’estero viene valutato se riconosciuto ai sensi della normativa vigente</w:t>
      </w:r>
      <w:r>
        <w:rPr>
          <w:rFonts w:asciiTheme="minorHAnsi" w:hAnsiTheme="minorHAnsi" w:cs="Arial"/>
          <w:sz w:val="22"/>
          <w:szCs w:val="22"/>
        </w:rPr>
        <w:t>;</w:t>
      </w:r>
    </w:p>
    <w:p w:rsidR="00295D4D" w:rsidRPr="00D80369" w:rsidRDefault="00295D4D" w:rsidP="00D80369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80369">
        <w:rPr>
          <w:rFonts w:asciiTheme="minorHAnsi" w:hAnsiTheme="minorHAnsi" w:cstheme="minorHAnsi"/>
          <w:sz w:val="22"/>
          <w:szCs w:val="22"/>
        </w:rPr>
        <w:t>D</w:t>
      </w:r>
      <w:r w:rsidR="00464072" w:rsidRPr="00D80369">
        <w:rPr>
          <w:rFonts w:asciiTheme="minorHAnsi" w:hAnsiTheme="minorHAnsi" w:cstheme="minorHAnsi"/>
          <w:sz w:val="22"/>
          <w:szCs w:val="22"/>
        </w:rPr>
        <w:t xml:space="preserve">i possedere </w:t>
      </w:r>
      <w:r w:rsidR="00D80369" w:rsidRPr="00D80369">
        <w:rPr>
          <w:rFonts w:asciiTheme="minorHAnsi" w:hAnsiTheme="minorHAnsi" w:cstheme="minorHAnsi"/>
          <w:sz w:val="22"/>
          <w:szCs w:val="22"/>
        </w:rPr>
        <w:t>esperienza professionale pregressa di minimo sette anni complessivi nel settore informatico/tecnologico</w:t>
      </w:r>
      <w:r w:rsidRPr="00D80369">
        <w:rPr>
          <w:rFonts w:asciiTheme="minorHAnsi" w:hAnsiTheme="minorHAnsi" w:cs="Arial"/>
          <w:sz w:val="22"/>
          <w:szCs w:val="22"/>
        </w:rPr>
        <w:t>;</w:t>
      </w:r>
    </w:p>
    <w:p w:rsidR="00295D4D" w:rsidRPr="00D80369" w:rsidRDefault="00295D4D" w:rsidP="00295D4D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80369">
        <w:rPr>
          <w:rFonts w:asciiTheme="minorHAnsi" w:hAnsiTheme="minorHAnsi" w:cs="Arial"/>
          <w:sz w:val="22"/>
          <w:szCs w:val="22"/>
        </w:rPr>
        <w:t xml:space="preserve">Di </w:t>
      </w:r>
      <w:r w:rsidR="00D80369">
        <w:rPr>
          <w:rFonts w:asciiTheme="minorHAnsi" w:hAnsiTheme="minorHAnsi" w:cs="Arial"/>
          <w:sz w:val="22"/>
          <w:szCs w:val="22"/>
        </w:rPr>
        <w:t>avere buona conoscenza della lingua inglese parlata e scritta</w:t>
      </w:r>
      <w:r w:rsidRPr="00D80369">
        <w:rPr>
          <w:rFonts w:asciiTheme="minorHAnsi" w:hAnsiTheme="minorHAnsi" w:cs="Arial"/>
          <w:sz w:val="22"/>
          <w:szCs w:val="22"/>
        </w:rPr>
        <w:t>;</w:t>
      </w:r>
    </w:p>
    <w:p w:rsidR="0090461F" w:rsidRPr="00D80369" w:rsidRDefault="00E41C7A" w:rsidP="00295D4D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80369">
        <w:rPr>
          <w:rFonts w:asciiTheme="minorHAnsi" w:hAnsiTheme="minorHAnsi" w:cs="Arial"/>
          <w:sz w:val="22"/>
          <w:szCs w:val="22"/>
        </w:rPr>
        <w:t>Di non aver riportato condanne penali che, salvo riabilitazione, possano impedire l’instaurarsi del rapporto di lavoro e di non avere procedimenti penali in corso che ne possa</w:t>
      </w:r>
      <w:r w:rsidR="00302EBE" w:rsidRPr="00D80369">
        <w:rPr>
          <w:rFonts w:asciiTheme="minorHAnsi" w:hAnsiTheme="minorHAnsi" w:cs="Arial"/>
          <w:sz w:val="22"/>
          <w:szCs w:val="22"/>
        </w:rPr>
        <w:t>no pregiudicare il mantenimento</w:t>
      </w:r>
      <w:r w:rsidR="001E231A" w:rsidRPr="00D80369">
        <w:rPr>
          <w:rFonts w:asciiTheme="minorHAnsi" w:hAnsiTheme="minorHAnsi" w:cs="Arial"/>
          <w:sz w:val="22"/>
          <w:szCs w:val="22"/>
        </w:rPr>
        <w:t>.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302EBE" w:rsidRPr="001E231A" w:rsidRDefault="00302EBE" w:rsidP="001E231A">
      <w:pPr>
        <w:pStyle w:val="Paragrafoelenco"/>
        <w:tabs>
          <w:tab w:val="left" w:pos="0"/>
        </w:tabs>
        <w:ind w:left="218" w:right="-143"/>
        <w:jc w:val="center"/>
        <w:rPr>
          <w:rFonts w:cstheme="minorHAnsi"/>
          <w:b/>
          <w:u w:val="single"/>
        </w:rPr>
      </w:pPr>
      <w:r w:rsidRPr="00302EBE">
        <w:rPr>
          <w:rFonts w:cstheme="minorHAnsi"/>
          <w:b/>
          <w:u w:val="single"/>
        </w:rPr>
        <w:t xml:space="preserve">DICHIARA, con riferimento ai requisiti </w:t>
      </w:r>
      <w:r>
        <w:rPr>
          <w:rFonts w:cstheme="minorHAnsi"/>
          <w:b/>
          <w:u w:val="single"/>
        </w:rPr>
        <w:t>preferenziali</w:t>
      </w:r>
      <w:r w:rsidRPr="00302EBE">
        <w:rPr>
          <w:rFonts w:cstheme="minorHAnsi"/>
          <w:b/>
          <w:u w:val="single"/>
        </w:rPr>
        <w:t>:</w:t>
      </w:r>
    </w:p>
    <w:p w:rsidR="00302EBE" w:rsidRPr="007D4E5A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7D4E5A">
        <w:rPr>
          <w:rFonts w:asciiTheme="minorHAnsi" w:hAnsiTheme="minorHAnsi" w:cstheme="minorHAnsi"/>
          <w:sz w:val="22"/>
          <w:szCs w:val="22"/>
        </w:rPr>
        <w:t>D</w:t>
      </w:r>
      <w:r w:rsidR="007D4E5A" w:rsidRPr="007D4E5A">
        <w:rPr>
          <w:rFonts w:asciiTheme="minorHAnsi" w:hAnsiTheme="minorHAnsi" w:cstheme="minorHAnsi"/>
          <w:sz w:val="22"/>
          <w:szCs w:val="22"/>
        </w:rPr>
        <w:t>i avere maturato significative pregresse esperienze professionali in mansioni correlate alla sicurezza e alla tutela del patrimonio</w:t>
      </w:r>
      <w:r w:rsidRPr="007D4E5A">
        <w:rPr>
          <w:rFonts w:asciiTheme="minorHAnsi" w:hAnsiTheme="minorHAnsi" w:cs="Arial"/>
          <w:sz w:val="22"/>
          <w:szCs w:val="22"/>
        </w:rPr>
        <w:t>;</w:t>
      </w:r>
    </w:p>
    <w:p w:rsidR="00302EBE" w:rsidRPr="007D4E5A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Pr="007D4E5A">
        <w:rPr>
          <w:rFonts w:asciiTheme="minorHAnsi" w:hAnsiTheme="minorHAnsi" w:cstheme="minorHAnsi"/>
          <w:sz w:val="22"/>
          <w:szCs w:val="22"/>
        </w:rPr>
        <w:t>Di possedere diploma di laurea</w:t>
      </w:r>
      <w:r w:rsidR="007D4E5A" w:rsidRPr="007D4E5A">
        <w:rPr>
          <w:sz w:val="22"/>
          <w:szCs w:val="22"/>
        </w:rPr>
        <w:t xml:space="preserve"> </w:t>
      </w:r>
      <w:r w:rsidR="00476BF0" w:rsidRPr="00476BF0">
        <w:rPr>
          <w:rFonts w:asciiTheme="minorHAnsi" w:hAnsiTheme="minorHAnsi" w:cstheme="minorHAnsi"/>
          <w:sz w:val="22"/>
          <w:szCs w:val="22"/>
        </w:rPr>
        <w:t>in economia, ingegneria o in discipline statistico-matematich</w:t>
      </w:r>
      <w:r w:rsidR="00476BF0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Pr="007D4E5A">
        <w:rPr>
          <w:rFonts w:asciiTheme="minorHAnsi" w:hAnsiTheme="minorHAnsi" w:cstheme="minorHAnsi"/>
          <w:sz w:val="22"/>
          <w:szCs w:val="22"/>
        </w:rPr>
        <w:t>. Il titolo di studio conseguito all’estero viene valutato se riconosciuto ai sensi della normativa vigente</w:t>
      </w:r>
      <w:r w:rsidR="007D4E5A">
        <w:rPr>
          <w:rFonts w:asciiTheme="minorHAnsi" w:hAnsiTheme="minorHAnsi" w:cs="Arial"/>
          <w:sz w:val="22"/>
          <w:szCs w:val="22"/>
        </w:rPr>
        <w:t>.</w:t>
      </w:r>
    </w:p>
    <w:p w:rsidR="00302EBE" w:rsidRPr="00302EBE" w:rsidRDefault="00302EBE" w:rsidP="00302EBE">
      <w:pPr>
        <w:pStyle w:val="Paragrafoelenco"/>
        <w:tabs>
          <w:tab w:val="left" w:pos="0"/>
        </w:tabs>
        <w:spacing w:after="120" w:line="240" w:lineRule="auto"/>
        <w:ind w:left="215" w:right="-143"/>
        <w:contextualSpacing w:val="0"/>
        <w:jc w:val="center"/>
        <w:rPr>
          <w:rFonts w:cstheme="minorHAnsi"/>
          <w:b/>
          <w:u w:val="single"/>
        </w:rPr>
      </w:pPr>
    </w:p>
    <w:p w:rsidR="00411437" w:rsidRPr="00E2227B" w:rsidRDefault="00CD4071" w:rsidP="00E2227B">
      <w:pPr>
        <w:tabs>
          <w:tab w:val="left" w:pos="142"/>
        </w:tabs>
        <w:spacing w:after="120"/>
        <w:ind w:left="578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DICHIARA, altresì</w:t>
      </w:r>
      <w:r w:rsidR="007B4C40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2227B" w:rsidRPr="00E2227B" w:rsidRDefault="00E2227B" w:rsidP="00E2227B">
      <w:pPr>
        <w:pStyle w:val="Default"/>
        <w:ind w:left="2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227B" w:rsidRPr="00E2227B" w:rsidRDefault="00E2227B" w:rsidP="00E2227B">
      <w:pPr>
        <w:pStyle w:val="Paragrafoelenco"/>
        <w:numPr>
          <w:ilvl w:val="0"/>
          <w:numId w:val="38"/>
        </w:numPr>
        <w:rPr>
          <w:rFonts w:eastAsia="Times New Roman" w:cstheme="minorHAnsi"/>
          <w:lang w:eastAsia="ar-SA"/>
        </w:rPr>
      </w:pPr>
      <w:r w:rsidRPr="00E2227B">
        <w:rPr>
          <w:rFonts w:eastAsia="Times New Roman" w:cstheme="minorHAnsi"/>
          <w:lang w:eastAsia="ar-SA"/>
        </w:rPr>
        <w:t>Di non essere a conoscenza di avere rapporti di parentela/affinità entro il quarto grado con dipendenti o amministratori o collaboratori di SO.GE.M.I. S.p.A. o, al contrario, di essere a conoscenza della seguente situazione di parentela/affinità __________________________________________</w:t>
      </w:r>
    </w:p>
    <w:p w:rsidR="00E2227B" w:rsidRDefault="00E2227B" w:rsidP="00E2227B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accettare i contenuti </w:t>
      </w:r>
      <w:r w:rsidR="000637CD">
        <w:rPr>
          <w:rFonts w:asciiTheme="minorHAnsi" w:hAnsiTheme="minorHAnsi" w:cstheme="minorHAnsi"/>
          <w:sz w:val="22"/>
          <w:szCs w:val="22"/>
        </w:rPr>
        <w:t>dell’avviso</w:t>
      </w:r>
      <w:r w:rsidRPr="00E2227B">
        <w:rPr>
          <w:rFonts w:asciiTheme="minorHAnsi" w:hAnsiTheme="minorHAnsi" w:cstheme="minorHAnsi"/>
          <w:sz w:val="22"/>
          <w:szCs w:val="22"/>
        </w:rPr>
        <w:t xml:space="preserve"> pubblicato da SO.GE.M.I. S.p.A.;</w:t>
      </w:r>
    </w:p>
    <w:p w:rsidR="00136E0E" w:rsidRPr="00E2227B" w:rsidRDefault="00136E0E" w:rsidP="00136E0E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E0E">
        <w:rPr>
          <w:rFonts w:asciiTheme="minorHAnsi" w:hAnsiTheme="minorHAnsi" w:cstheme="minorHAnsi"/>
          <w:sz w:val="22"/>
          <w:szCs w:val="22"/>
        </w:rPr>
        <w:lastRenderedPageBreak/>
        <w:t xml:space="preserve">di non aver esercitato, </w:t>
      </w:r>
      <w:r>
        <w:rPr>
          <w:rFonts w:asciiTheme="minorHAnsi" w:hAnsiTheme="minorHAnsi" w:cstheme="minorHAnsi"/>
          <w:sz w:val="22"/>
          <w:szCs w:val="22"/>
        </w:rPr>
        <w:t>nello scorso triennio</w:t>
      </w:r>
      <w:r w:rsidRPr="00136E0E">
        <w:rPr>
          <w:rFonts w:asciiTheme="minorHAnsi" w:hAnsiTheme="minorHAnsi" w:cstheme="minorHAnsi"/>
          <w:sz w:val="22"/>
          <w:szCs w:val="22"/>
        </w:rPr>
        <w:t>, poteri autoritativi o negoziali nei confronti della Società per conto di altra Pubblica Amministrazione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4087" w:rsidRDefault="00E2227B" w:rsidP="00B62597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avere preso conoscenza della </w:t>
      </w:r>
      <w:r w:rsidRPr="00302EBE">
        <w:rPr>
          <w:rFonts w:asciiTheme="minorHAnsi" w:hAnsiTheme="minorHAnsi" w:cstheme="minorHAnsi"/>
          <w:i/>
          <w:sz w:val="22"/>
          <w:szCs w:val="22"/>
        </w:rPr>
        <w:t>privacy policy</w:t>
      </w:r>
      <w:r w:rsidRPr="00E2227B">
        <w:rPr>
          <w:rFonts w:asciiTheme="minorHAnsi" w:hAnsiTheme="minorHAnsi" w:cstheme="minorHAnsi"/>
          <w:sz w:val="22"/>
          <w:szCs w:val="22"/>
        </w:rPr>
        <w:t xml:space="preserve"> di SO.GE.M.I. S.p.A. pubblicata sul sito istituzionale </w:t>
      </w:r>
      <w:r w:rsidR="005C58EC">
        <w:rPr>
          <w:rFonts w:asciiTheme="minorHAnsi" w:hAnsiTheme="minorHAnsi" w:cstheme="minorHAnsi"/>
          <w:sz w:val="22"/>
          <w:szCs w:val="22"/>
        </w:rPr>
        <w:t xml:space="preserve">    </w:t>
      </w:r>
      <w:hyperlink r:id="rId7" w:history="1">
        <w:r w:rsidRPr="00E2227B">
          <w:rPr>
            <w:rFonts w:asciiTheme="minorHAnsi" w:hAnsiTheme="minorHAnsi" w:cstheme="minorHAnsi"/>
            <w:sz w:val="22"/>
            <w:szCs w:val="22"/>
          </w:rPr>
          <w:t>www.sogemispa.it</w:t>
        </w:r>
      </w:hyperlink>
      <w:r w:rsidRPr="00E2227B">
        <w:rPr>
          <w:rFonts w:asciiTheme="minorHAnsi" w:hAnsiTheme="minorHAnsi" w:cstheme="minorHAnsi"/>
          <w:sz w:val="22"/>
          <w:szCs w:val="22"/>
        </w:rPr>
        <w:t xml:space="preserve"> e di essere informato, ai sensi e per gli effetti del Regolamento UE 679/2016, che i dati personali raccolti saranno trattati esclusivamente nell’ambito del procedimento per il quale la dichiarazione viene resa.</w:t>
      </w:r>
    </w:p>
    <w:p w:rsidR="005C58EC" w:rsidRPr="00B62597" w:rsidRDefault="005C58EC" w:rsidP="005C58EC">
      <w:pPr>
        <w:pStyle w:val="NormaleWeb"/>
        <w:widowControl/>
        <w:shd w:val="clear" w:color="auto" w:fill="FFFFFF"/>
        <w:suppressAutoHyphens w:val="0"/>
        <w:spacing w:before="0" w:after="120"/>
        <w:ind w:left="218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3D50" w:rsidRPr="00156004" w:rsidRDefault="00CD4071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Data e </w:t>
      </w:r>
      <w:r w:rsidR="00DC3D50" w:rsidRPr="00156004">
        <w:rPr>
          <w:rFonts w:asciiTheme="minorHAnsi" w:hAnsiTheme="minorHAnsi" w:cs="Arial"/>
          <w:sz w:val="24"/>
          <w:szCs w:val="24"/>
        </w:rPr>
        <w:t>Firma</w:t>
      </w:r>
    </w:p>
    <w:p w:rsidR="007F0B3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</w:p>
    <w:p w:rsidR="00DC3D5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 w:rsidRPr="00156004">
        <w:rPr>
          <w:rFonts w:asciiTheme="minorHAnsi" w:hAnsiTheme="minorHAnsi" w:cs="Arial"/>
          <w:sz w:val="24"/>
          <w:szCs w:val="24"/>
        </w:rPr>
        <w:t>____________________________</w:t>
      </w:r>
    </w:p>
    <w:p w:rsidR="00E2227B" w:rsidRDefault="00E2227B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B2052E" w:rsidRDefault="00DC3D50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  <w:r w:rsidRPr="00156004">
        <w:rPr>
          <w:rFonts w:asciiTheme="minorHAnsi" w:hAnsiTheme="minorHAnsi" w:cs="Arial"/>
          <w:b/>
          <w:sz w:val="24"/>
          <w:szCs w:val="24"/>
        </w:rPr>
        <w:t>N.B.</w:t>
      </w:r>
    </w:p>
    <w:p w:rsidR="00CD4071" w:rsidRDefault="00675EF8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773A5">
        <w:rPr>
          <w:rFonts w:asciiTheme="minorHAnsi" w:hAnsiTheme="minorHAnsi" w:cs="Arial"/>
          <w:b/>
          <w:sz w:val="24"/>
          <w:szCs w:val="24"/>
          <w:u w:val="single"/>
        </w:rPr>
        <w:t>Al</w:t>
      </w:r>
      <w:r w:rsidR="00C4115A" w:rsidRPr="00F773A5">
        <w:rPr>
          <w:rFonts w:asciiTheme="minorHAnsi" w:hAnsiTheme="minorHAnsi" w:cs="Arial"/>
          <w:b/>
          <w:sz w:val="24"/>
          <w:szCs w:val="24"/>
          <w:u w:val="single"/>
        </w:rPr>
        <w:t xml:space="preserve"> presente documento </w:t>
      </w:r>
      <w:r w:rsidR="00AF24C6">
        <w:rPr>
          <w:rFonts w:asciiTheme="minorHAnsi" w:hAnsiTheme="minorHAnsi" w:cs="Arial"/>
          <w:b/>
          <w:sz w:val="24"/>
          <w:szCs w:val="24"/>
          <w:u w:val="single"/>
        </w:rPr>
        <w:t>dovranno essere allegati</w:t>
      </w:r>
      <w:r w:rsidR="00CD4071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CD4071" w:rsidRDefault="00CD4071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3D50" w:rsidRPr="00AF24C6" w:rsidRDefault="00DC3D50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 w:rsidRPr="007B1AD6">
        <w:rPr>
          <w:rFonts w:cs="Arial"/>
          <w:b/>
          <w:sz w:val="24"/>
          <w:szCs w:val="24"/>
        </w:rPr>
        <w:t xml:space="preserve">copia fotostatica di </w:t>
      </w:r>
      <w:r w:rsidR="00675EF8" w:rsidRPr="007B1AD6">
        <w:rPr>
          <w:rFonts w:cs="Arial"/>
          <w:b/>
          <w:sz w:val="24"/>
          <w:szCs w:val="24"/>
        </w:rPr>
        <w:t xml:space="preserve">un </w:t>
      </w:r>
      <w:r w:rsidRPr="007B1AD6">
        <w:rPr>
          <w:rFonts w:cs="Arial"/>
          <w:b/>
          <w:sz w:val="24"/>
          <w:szCs w:val="24"/>
        </w:rPr>
        <w:t xml:space="preserve">documento di </w:t>
      </w:r>
      <w:r w:rsidR="00696335" w:rsidRPr="007B1AD6">
        <w:rPr>
          <w:rFonts w:cs="Arial"/>
          <w:b/>
          <w:sz w:val="24"/>
          <w:szCs w:val="24"/>
        </w:rPr>
        <w:t xml:space="preserve">identità </w:t>
      </w:r>
      <w:r w:rsidRPr="007B1AD6">
        <w:rPr>
          <w:rFonts w:cs="Arial"/>
          <w:b/>
          <w:sz w:val="24"/>
          <w:szCs w:val="24"/>
        </w:rPr>
        <w:t>del sottoscrittore</w:t>
      </w:r>
      <w:r w:rsidR="00696335" w:rsidRPr="007B1AD6">
        <w:rPr>
          <w:rFonts w:cs="Arial"/>
          <w:b/>
          <w:sz w:val="24"/>
          <w:szCs w:val="24"/>
        </w:rPr>
        <w:t>, in corso di validità</w:t>
      </w:r>
    </w:p>
    <w:p w:rsidR="00AF24C6" w:rsidRPr="007B1AD6" w:rsidRDefault="00AF24C6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curriculum vitae aggiornato.</w:t>
      </w:r>
    </w:p>
    <w:sectPr w:rsidR="00AF24C6" w:rsidRPr="007B1AD6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65" w:rsidRDefault="004D4665">
      <w:r>
        <w:separator/>
      </w:r>
    </w:p>
  </w:endnote>
  <w:endnote w:type="continuationSeparator" w:id="0">
    <w:p w:rsidR="004D4665" w:rsidRDefault="004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E" w:rsidRDefault="008B55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BF0">
      <w:rPr>
        <w:noProof/>
      </w:rPr>
      <w:t>2</w:t>
    </w:r>
    <w:r>
      <w:fldChar w:fldCharType="end"/>
    </w:r>
  </w:p>
  <w:p w:rsidR="008B55FE" w:rsidRDefault="008B55FE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65" w:rsidRDefault="004D4665">
      <w:r>
        <w:separator/>
      </w:r>
    </w:p>
  </w:footnote>
  <w:footnote w:type="continuationSeparator" w:id="0">
    <w:p w:rsidR="004D4665" w:rsidRDefault="004D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271692D"/>
    <w:multiLevelType w:val="multilevel"/>
    <w:tmpl w:val="68668BDE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242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="Times New Roman" w:hint="default"/>
        <w:b w:val="0"/>
      </w:rPr>
    </w:lvl>
  </w:abstractNum>
  <w:abstractNum w:abstractNumId="8" w15:restartNumberingAfterBreak="0">
    <w:nsid w:val="04AC593E"/>
    <w:multiLevelType w:val="hybridMultilevel"/>
    <w:tmpl w:val="64FC8F34"/>
    <w:lvl w:ilvl="0" w:tplc="1A32421A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607D2"/>
    <w:multiLevelType w:val="hybridMultilevel"/>
    <w:tmpl w:val="06F68184"/>
    <w:lvl w:ilvl="0" w:tplc="247632A6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D7B"/>
    <w:multiLevelType w:val="hybridMultilevel"/>
    <w:tmpl w:val="55561AC6"/>
    <w:lvl w:ilvl="0" w:tplc="935A6B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BC2171"/>
    <w:multiLevelType w:val="hybridMultilevel"/>
    <w:tmpl w:val="3F168B32"/>
    <w:lvl w:ilvl="0" w:tplc="A1B40236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3054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35118"/>
    <w:multiLevelType w:val="hybridMultilevel"/>
    <w:tmpl w:val="1600621E"/>
    <w:lvl w:ilvl="0" w:tplc="79948AF2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A55886"/>
    <w:multiLevelType w:val="hybridMultilevel"/>
    <w:tmpl w:val="8A649B1A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18D30978"/>
    <w:multiLevelType w:val="hybridMultilevel"/>
    <w:tmpl w:val="2E0E5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443A5E"/>
    <w:multiLevelType w:val="hybridMultilevel"/>
    <w:tmpl w:val="AD08AB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592649"/>
    <w:multiLevelType w:val="hybridMultilevel"/>
    <w:tmpl w:val="C1AED5AE"/>
    <w:lvl w:ilvl="0" w:tplc="FFFFFFFF">
      <w:start w:val="2"/>
      <w:numFmt w:val="decimal"/>
      <w:lvlText w:val="%1)"/>
      <w:lvlJc w:val="left"/>
      <w:pPr>
        <w:tabs>
          <w:tab w:val="num" w:pos="-96"/>
        </w:tabs>
        <w:ind w:left="-96" w:hanging="360"/>
      </w:pPr>
      <w:rPr>
        <w:rFonts w:cs="Times New Roman" w:hint="default"/>
        <w:b w:val="0"/>
        <w:i w:val="0"/>
        <w:color w:val="000000"/>
      </w:rPr>
    </w:lvl>
    <w:lvl w:ilvl="1" w:tplc="0CC2D076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2" w:tplc="D2BE4742">
      <w:start w:val="1"/>
      <w:numFmt w:val="lowerLetter"/>
      <w:lvlText w:val="%3)"/>
      <w:lvlJc w:val="left"/>
      <w:pPr>
        <w:tabs>
          <w:tab w:val="num" w:pos="1884"/>
        </w:tabs>
        <w:ind w:left="1884" w:hanging="360"/>
      </w:pPr>
      <w:rPr>
        <w:rFonts w:cs="Times New Roman" w:hint="default"/>
        <w:b w:val="0"/>
        <w:i w:val="0"/>
      </w:rPr>
    </w:lvl>
    <w:lvl w:ilvl="3" w:tplc="3796EBF4">
      <w:start w:val="4"/>
      <w:numFmt w:val="decimal"/>
      <w:lvlText w:val="%4)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66AC391E">
      <w:start w:val="1"/>
      <w:numFmt w:val="lowerLetter"/>
      <w:lvlText w:val="%5)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5" w:tplc="E360902A">
      <w:start w:val="4"/>
      <w:numFmt w:val="decimal"/>
      <w:lvlText w:val="%6)"/>
      <w:lvlJc w:val="left"/>
      <w:pPr>
        <w:tabs>
          <w:tab w:val="num" w:pos="4044"/>
        </w:tabs>
        <w:ind w:left="40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6" w:tplc="704C946A">
      <w:start w:val="1"/>
      <w:numFmt w:val="decimal"/>
      <w:lvlText w:val="%7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7" w:tplc="D9228170">
      <w:start w:val="2"/>
      <w:numFmt w:val="bullet"/>
      <w:lvlText w:val="-"/>
      <w:lvlJc w:val="left"/>
      <w:pPr>
        <w:tabs>
          <w:tab w:val="num" w:pos="5304"/>
        </w:tabs>
        <w:ind w:left="5304" w:hanging="36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8" w:tplc="083AD852">
      <w:start w:val="2"/>
      <w:numFmt w:val="decimal"/>
      <w:lvlText w:val="%9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1" w15:restartNumberingAfterBreak="0">
    <w:nsid w:val="2DBA6ABD"/>
    <w:multiLevelType w:val="multilevel"/>
    <w:tmpl w:val="AFA62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2" w15:restartNumberingAfterBreak="0">
    <w:nsid w:val="3719746E"/>
    <w:multiLevelType w:val="hybridMultilevel"/>
    <w:tmpl w:val="FAB47B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E65A36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CF37F2B"/>
    <w:multiLevelType w:val="hybridMultilevel"/>
    <w:tmpl w:val="9AA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2526"/>
    <w:multiLevelType w:val="multilevel"/>
    <w:tmpl w:val="B21A3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5" w15:restartNumberingAfterBreak="0">
    <w:nsid w:val="4410674D"/>
    <w:multiLevelType w:val="hybridMultilevel"/>
    <w:tmpl w:val="8BEA187A"/>
    <w:lvl w:ilvl="0" w:tplc="4316154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  <w:color w:val="auto"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B76C1C9E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805C1"/>
    <w:multiLevelType w:val="hybridMultilevel"/>
    <w:tmpl w:val="86863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1E4"/>
    <w:multiLevelType w:val="hybridMultilevel"/>
    <w:tmpl w:val="A6A819E4"/>
    <w:lvl w:ilvl="0" w:tplc="C2326C00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FB643D"/>
    <w:multiLevelType w:val="hybridMultilevel"/>
    <w:tmpl w:val="D862AE8E"/>
    <w:lvl w:ilvl="0" w:tplc="2CC622D0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AE4EBF"/>
    <w:multiLevelType w:val="hybridMultilevel"/>
    <w:tmpl w:val="A3E4CBAC"/>
    <w:lvl w:ilvl="0" w:tplc="C2DE574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BE6DB8"/>
    <w:multiLevelType w:val="hybridMultilevel"/>
    <w:tmpl w:val="44446982"/>
    <w:lvl w:ilvl="0" w:tplc="479A6E0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088"/>
    <w:multiLevelType w:val="hybridMultilevel"/>
    <w:tmpl w:val="AFB43ECA"/>
    <w:lvl w:ilvl="0" w:tplc="5B8ED97C">
      <w:start w:val="12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67845"/>
    <w:multiLevelType w:val="hybridMultilevel"/>
    <w:tmpl w:val="907E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7B1A25"/>
    <w:multiLevelType w:val="hybridMultilevel"/>
    <w:tmpl w:val="E0441E6C"/>
    <w:lvl w:ilvl="0" w:tplc="9850BA7A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Arial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0BED"/>
    <w:multiLevelType w:val="hybridMultilevel"/>
    <w:tmpl w:val="AB1E3F38"/>
    <w:lvl w:ilvl="0" w:tplc="A82AC05E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37"/>
  </w:num>
  <w:num w:numId="13">
    <w:abstractNumId w:val="34"/>
  </w:num>
  <w:num w:numId="14">
    <w:abstractNumId w:val="14"/>
  </w:num>
  <w:num w:numId="15">
    <w:abstractNumId w:val="9"/>
  </w:num>
  <w:num w:numId="16">
    <w:abstractNumId w:val="11"/>
  </w:num>
  <w:num w:numId="17">
    <w:abstractNumId w:val="36"/>
  </w:num>
  <w:num w:numId="18">
    <w:abstractNumId w:val="16"/>
  </w:num>
  <w:num w:numId="19">
    <w:abstractNumId w:val="38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15"/>
  </w:num>
  <w:num w:numId="27">
    <w:abstractNumId w:val="22"/>
  </w:num>
  <w:num w:numId="28">
    <w:abstractNumId w:val="35"/>
  </w:num>
  <w:num w:numId="29">
    <w:abstractNumId w:val="21"/>
  </w:num>
  <w:num w:numId="30">
    <w:abstractNumId w:val="7"/>
  </w:num>
  <w:num w:numId="31">
    <w:abstractNumId w:val="10"/>
  </w:num>
  <w:num w:numId="32">
    <w:abstractNumId w:val="32"/>
  </w:num>
  <w:num w:numId="33">
    <w:abstractNumId w:val="24"/>
  </w:num>
  <w:num w:numId="34">
    <w:abstractNumId w:val="17"/>
  </w:num>
  <w:num w:numId="35">
    <w:abstractNumId w:val="20"/>
  </w:num>
  <w:num w:numId="36">
    <w:abstractNumId w:val="33"/>
  </w:num>
  <w:num w:numId="37">
    <w:abstractNumId w:val="12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164E"/>
    <w:rsid w:val="000017F5"/>
    <w:rsid w:val="0000248D"/>
    <w:rsid w:val="000027D2"/>
    <w:rsid w:val="000043D1"/>
    <w:rsid w:val="00004E71"/>
    <w:rsid w:val="00005617"/>
    <w:rsid w:val="000068A8"/>
    <w:rsid w:val="00010412"/>
    <w:rsid w:val="00010874"/>
    <w:rsid w:val="00010907"/>
    <w:rsid w:val="00010CD5"/>
    <w:rsid w:val="0001111B"/>
    <w:rsid w:val="0001143C"/>
    <w:rsid w:val="00011AF2"/>
    <w:rsid w:val="00011EFE"/>
    <w:rsid w:val="00012CEB"/>
    <w:rsid w:val="00012F59"/>
    <w:rsid w:val="00013BBB"/>
    <w:rsid w:val="00014261"/>
    <w:rsid w:val="0001581D"/>
    <w:rsid w:val="0001621C"/>
    <w:rsid w:val="000164F8"/>
    <w:rsid w:val="0001751F"/>
    <w:rsid w:val="00017DFB"/>
    <w:rsid w:val="00020573"/>
    <w:rsid w:val="000205D7"/>
    <w:rsid w:val="00021B22"/>
    <w:rsid w:val="000223DC"/>
    <w:rsid w:val="00024305"/>
    <w:rsid w:val="0002581A"/>
    <w:rsid w:val="00026B60"/>
    <w:rsid w:val="00026C03"/>
    <w:rsid w:val="00027A4D"/>
    <w:rsid w:val="000304B9"/>
    <w:rsid w:val="00030C67"/>
    <w:rsid w:val="0003190C"/>
    <w:rsid w:val="00032310"/>
    <w:rsid w:val="000323CE"/>
    <w:rsid w:val="00033B50"/>
    <w:rsid w:val="00034528"/>
    <w:rsid w:val="00035FAD"/>
    <w:rsid w:val="00036B23"/>
    <w:rsid w:val="00037499"/>
    <w:rsid w:val="000377D7"/>
    <w:rsid w:val="00037B8A"/>
    <w:rsid w:val="00037DC9"/>
    <w:rsid w:val="00040262"/>
    <w:rsid w:val="000406D6"/>
    <w:rsid w:val="00041074"/>
    <w:rsid w:val="0004144B"/>
    <w:rsid w:val="000423BB"/>
    <w:rsid w:val="000432D1"/>
    <w:rsid w:val="00043E28"/>
    <w:rsid w:val="000445FE"/>
    <w:rsid w:val="0004473C"/>
    <w:rsid w:val="00044A13"/>
    <w:rsid w:val="0004530F"/>
    <w:rsid w:val="0004588E"/>
    <w:rsid w:val="00045979"/>
    <w:rsid w:val="00050C47"/>
    <w:rsid w:val="000518C6"/>
    <w:rsid w:val="00051DD5"/>
    <w:rsid w:val="00051DDB"/>
    <w:rsid w:val="00052317"/>
    <w:rsid w:val="000526EB"/>
    <w:rsid w:val="00053687"/>
    <w:rsid w:val="00053F83"/>
    <w:rsid w:val="000543B1"/>
    <w:rsid w:val="00054FB9"/>
    <w:rsid w:val="0005550C"/>
    <w:rsid w:val="000564BC"/>
    <w:rsid w:val="0005670F"/>
    <w:rsid w:val="000571B0"/>
    <w:rsid w:val="00057491"/>
    <w:rsid w:val="00057835"/>
    <w:rsid w:val="00060611"/>
    <w:rsid w:val="000609EE"/>
    <w:rsid w:val="00061267"/>
    <w:rsid w:val="00061FC1"/>
    <w:rsid w:val="000637CD"/>
    <w:rsid w:val="00063DA7"/>
    <w:rsid w:val="00064601"/>
    <w:rsid w:val="00064895"/>
    <w:rsid w:val="00064F58"/>
    <w:rsid w:val="00065648"/>
    <w:rsid w:val="00066574"/>
    <w:rsid w:val="000669FB"/>
    <w:rsid w:val="00066D56"/>
    <w:rsid w:val="00066E74"/>
    <w:rsid w:val="00066F0B"/>
    <w:rsid w:val="00067296"/>
    <w:rsid w:val="0006731B"/>
    <w:rsid w:val="000673B5"/>
    <w:rsid w:val="00067BBE"/>
    <w:rsid w:val="000706A3"/>
    <w:rsid w:val="00070EE5"/>
    <w:rsid w:val="00070FE8"/>
    <w:rsid w:val="000711A5"/>
    <w:rsid w:val="00072408"/>
    <w:rsid w:val="00072461"/>
    <w:rsid w:val="0007340D"/>
    <w:rsid w:val="00073D23"/>
    <w:rsid w:val="00074108"/>
    <w:rsid w:val="00074A02"/>
    <w:rsid w:val="00074B04"/>
    <w:rsid w:val="00077857"/>
    <w:rsid w:val="000801FE"/>
    <w:rsid w:val="00081B31"/>
    <w:rsid w:val="000826EE"/>
    <w:rsid w:val="00083456"/>
    <w:rsid w:val="00083B9E"/>
    <w:rsid w:val="00085215"/>
    <w:rsid w:val="00085264"/>
    <w:rsid w:val="00085F81"/>
    <w:rsid w:val="00086042"/>
    <w:rsid w:val="000861ED"/>
    <w:rsid w:val="0009003F"/>
    <w:rsid w:val="000908E0"/>
    <w:rsid w:val="00091738"/>
    <w:rsid w:val="00093071"/>
    <w:rsid w:val="000930F7"/>
    <w:rsid w:val="00093F50"/>
    <w:rsid w:val="00094138"/>
    <w:rsid w:val="0009498A"/>
    <w:rsid w:val="00095310"/>
    <w:rsid w:val="00095B86"/>
    <w:rsid w:val="00096A27"/>
    <w:rsid w:val="00096FB4"/>
    <w:rsid w:val="00097567"/>
    <w:rsid w:val="00097810"/>
    <w:rsid w:val="000A17B2"/>
    <w:rsid w:val="000A1A15"/>
    <w:rsid w:val="000A1CA6"/>
    <w:rsid w:val="000A22F6"/>
    <w:rsid w:val="000A2FAA"/>
    <w:rsid w:val="000A308C"/>
    <w:rsid w:val="000A32F8"/>
    <w:rsid w:val="000A3EDD"/>
    <w:rsid w:val="000A43FD"/>
    <w:rsid w:val="000A48ED"/>
    <w:rsid w:val="000A4CAB"/>
    <w:rsid w:val="000A5190"/>
    <w:rsid w:val="000A5DCF"/>
    <w:rsid w:val="000A6C2B"/>
    <w:rsid w:val="000A77EA"/>
    <w:rsid w:val="000B11CC"/>
    <w:rsid w:val="000B170E"/>
    <w:rsid w:val="000B1720"/>
    <w:rsid w:val="000B17AD"/>
    <w:rsid w:val="000B1A0A"/>
    <w:rsid w:val="000B28D7"/>
    <w:rsid w:val="000B3167"/>
    <w:rsid w:val="000B3402"/>
    <w:rsid w:val="000B35AF"/>
    <w:rsid w:val="000B3757"/>
    <w:rsid w:val="000B3C8D"/>
    <w:rsid w:val="000B5B51"/>
    <w:rsid w:val="000B6E45"/>
    <w:rsid w:val="000B701E"/>
    <w:rsid w:val="000B7147"/>
    <w:rsid w:val="000C01B4"/>
    <w:rsid w:val="000C1130"/>
    <w:rsid w:val="000C122C"/>
    <w:rsid w:val="000C233E"/>
    <w:rsid w:val="000C4425"/>
    <w:rsid w:val="000C4F84"/>
    <w:rsid w:val="000C55C0"/>
    <w:rsid w:val="000C5F50"/>
    <w:rsid w:val="000D12CE"/>
    <w:rsid w:val="000D1679"/>
    <w:rsid w:val="000D1CAB"/>
    <w:rsid w:val="000D2A7A"/>
    <w:rsid w:val="000D3196"/>
    <w:rsid w:val="000D3FA0"/>
    <w:rsid w:val="000D4A00"/>
    <w:rsid w:val="000D4E08"/>
    <w:rsid w:val="000D5625"/>
    <w:rsid w:val="000D60EB"/>
    <w:rsid w:val="000D6307"/>
    <w:rsid w:val="000D635D"/>
    <w:rsid w:val="000D75F7"/>
    <w:rsid w:val="000E0708"/>
    <w:rsid w:val="000E0851"/>
    <w:rsid w:val="000E0CB7"/>
    <w:rsid w:val="000E1564"/>
    <w:rsid w:val="000E2202"/>
    <w:rsid w:val="000E2C92"/>
    <w:rsid w:val="000E5718"/>
    <w:rsid w:val="000E6190"/>
    <w:rsid w:val="000E692A"/>
    <w:rsid w:val="000E74B2"/>
    <w:rsid w:val="000F02B4"/>
    <w:rsid w:val="000F0525"/>
    <w:rsid w:val="000F1A43"/>
    <w:rsid w:val="000F1AD4"/>
    <w:rsid w:val="000F3051"/>
    <w:rsid w:val="000F32F7"/>
    <w:rsid w:val="000F3CFA"/>
    <w:rsid w:val="000F3D44"/>
    <w:rsid w:val="000F4176"/>
    <w:rsid w:val="000F444A"/>
    <w:rsid w:val="000F4792"/>
    <w:rsid w:val="000F4914"/>
    <w:rsid w:val="000F57D5"/>
    <w:rsid w:val="000F7EBE"/>
    <w:rsid w:val="0010091E"/>
    <w:rsid w:val="00100A3B"/>
    <w:rsid w:val="00101034"/>
    <w:rsid w:val="0010106D"/>
    <w:rsid w:val="001010C4"/>
    <w:rsid w:val="00102280"/>
    <w:rsid w:val="00102B67"/>
    <w:rsid w:val="001037E4"/>
    <w:rsid w:val="001037E9"/>
    <w:rsid w:val="00104471"/>
    <w:rsid w:val="00104E2C"/>
    <w:rsid w:val="00105FD4"/>
    <w:rsid w:val="00106868"/>
    <w:rsid w:val="0010749A"/>
    <w:rsid w:val="001074CD"/>
    <w:rsid w:val="00110C64"/>
    <w:rsid w:val="00110C9C"/>
    <w:rsid w:val="00110F0B"/>
    <w:rsid w:val="001110EA"/>
    <w:rsid w:val="00111624"/>
    <w:rsid w:val="00112C72"/>
    <w:rsid w:val="00112FEE"/>
    <w:rsid w:val="0011343B"/>
    <w:rsid w:val="00113761"/>
    <w:rsid w:val="0011395A"/>
    <w:rsid w:val="00114876"/>
    <w:rsid w:val="00115530"/>
    <w:rsid w:val="00115690"/>
    <w:rsid w:val="001156DC"/>
    <w:rsid w:val="001157CA"/>
    <w:rsid w:val="00116195"/>
    <w:rsid w:val="00116450"/>
    <w:rsid w:val="00116751"/>
    <w:rsid w:val="001168F8"/>
    <w:rsid w:val="00116A2B"/>
    <w:rsid w:val="001175C3"/>
    <w:rsid w:val="00117A94"/>
    <w:rsid w:val="00117EC3"/>
    <w:rsid w:val="001207AC"/>
    <w:rsid w:val="00120C22"/>
    <w:rsid w:val="00121446"/>
    <w:rsid w:val="0012173F"/>
    <w:rsid w:val="001225A6"/>
    <w:rsid w:val="001227F4"/>
    <w:rsid w:val="001235CC"/>
    <w:rsid w:val="0012376B"/>
    <w:rsid w:val="001238AF"/>
    <w:rsid w:val="00123B4C"/>
    <w:rsid w:val="00124163"/>
    <w:rsid w:val="0012531B"/>
    <w:rsid w:val="00126341"/>
    <w:rsid w:val="00126587"/>
    <w:rsid w:val="00126ABA"/>
    <w:rsid w:val="001277D2"/>
    <w:rsid w:val="00130F7C"/>
    <w:rsid w:val="00131646"/>
    <w:rsid w:val="00132746"/>
    <w:rsid w:val="001331C9"/>
    <w:rsid w:val="001332F8"/>
    <w:rsid w:val="001335F8"/>
    <w:rsid w:val="001337C8"/>
    <w:rsid w:val="001339DD"/>
    <w:rsid w:val="00133A62"/>
    <w:rsid w:val="00133CA2"/>
    <w:rsid w:val="00135165"/>
    <w:rsid w:val="001357A1"/>
    <w:rsid w:val="00136465"/>
    <w:rsid w:val="00136E0E"/>
    <w:rsid w:val="001410DD"/>
    <w:rsid w:val="001415AD"/>
    <w:rsid w:val="0014171D"/>
    <w:rsid w:val="00141730"/>
    <w:rsid w:val="00141C40"/>
    <w:rsid w:val="001425BA"/>
    <w:rsid w:val="00143445"/>
    <w:rsid w:val="001435AD"/>
    <w:rsid w:val="001440C9"/>
    <w:rsid w:val="0014465E"/>
    <w:rsid w:val="00145294"/>
    <w:rsid w:val="00146C44"/>
    <w:rsid w:val="001472D8"/>
    <w:rsid w:val="00147E20"/>
    <w:rsid w:val="00150E87"/>
    <w:rsid w:val="00151C2B"/>
    <w:rsid w:val="001521C7"/>
    <w:rsid w:val="0015248C"/>
    <w:rsid w:val="0015258E"/>
    <w:rsid w:val="00152752"/>
    <w:rsid w:val="00152E55"/>
    <w:rsid w:val="00153AC9"/>
    <w:rsid w:val="00153F30"/>
    <w:rsid w:val="001543A2"/>
    <w:rsid w:val="00155077"/>
    <w:rsid w:val="00156004"/>
    <w:rsid w:val="00156159"/>
    <w:rsid w:val="0015631B"/>
    <w:rsid w:val="00157D7F"/>
    <w:rsid w:val="00161067"/>
    <w:rsid w:val="00161206"/>
    <w:rsid w:val="00161CD0"/>
    <w:rsid w:val="00162097"/>
    <w:rsid w:val="00163301"/>
    <w:rsid w:val="00163651"/>
    <w:rsid w:val="00163803"/>
    <w:rsid w:val="00163C19"/>
    <w:rsid w:val="00165F37"/>
    <w:rsid w:val="00166656"/>
    <w:rsid w:val="001667ED"/>
    <w:rsid w:val="001668AC"/>
    <w:rsid w:val="00166EDF"/>
    <w:rsid w:val="00167341"/>
    <w:rsid w:val="00167696"/>
    <w:rsid w:val="001679BE"/>
    <w:rsid w:val="00167A11"/>
    <w:rsid w:val="00167F19"/>
    <w:rsid w:val="00171484"/>
    <w:rsid w:val="00171836"/>
    <w:rsid w:val="001724C1"/>
    <w:rsid w:val="00172ED2"/>
    <w:rsid w:val="00173B65"/>
    <w:rsid w:val="00173BC5"/>
    <w:rsid w:val="00173E6A"/>
    <w:rsid w:val="00174419"/>
    <w:rsid w:val="00174CAF"/>
    <w:rsid w:val="001753F1"/>
    <w:rsid w:val="0017678F"/>
    <w:rsid w:val="00176EB3"/>
    <w:rsid w:val="00177305"/>
    <w:rsid w:val="0018076E"/>
    <w:rsid w:val="001816CF"/>
    <w:rsid w:val="00181CBB"/>
    <w:rsid w:val="001820C8"/>
    <w:rsid w:val="00183B39"/>
    <w:rsid w:val="00184080"/>
    <w:rsid w:val="001847AD"/>
    <w:rsid w:val="00184AF7"/>
    <w:rsid w:val="00185432"/>
    <w:rsid w:val="00185910"/>
    <w:rsid w:val="00185DF1"/>
    <w:rsid w:val="0018625B"/>
    <w:rsid w:val="001866E2"/>
    <w:rsid w:val="00186CFD"/>
    <w:rsid w:val="00187C5C"/>
    <w:rsid w:val="00190E07"/>
    <w:rsid w:val="00190F7E"/>
    <w:rsid w:val="00191A0A"/>
    <w:rsid w:val="00191D8C"/>
    <w:rsid w:val="00192223"/>
    <w:rsid w:val="00193315"/>
    <w:rsid w:val="00194157"/>
    <w:rsid w:val="00195C17"/>
    <w:rsid w:val="00195E70"/>
    <w:rsid w:val="0019698D"/>
    <w:rsid w:val="00197E4C"/>
    <w:rsid w:val="001A0176"/>
    <w:rsid w:val="001A025E"/>
    <w:rsid w:val="001A06DD"/>
    <w:rsid w:val="001A2BE4"/>
    <w:rsid w:val="001A316D"/>
    <w:rsid w:val="001A38B5"/>
    <w:rsid w:val="001A397D"/>
    <w:rsid w:val="001A3D60"/>
    <w:rsid w:val="001A55D4"/>
    <w:rsid w:val="001A6B93"/>
    <w:rsid w:val="001A6C9E"/>
    <w:rsid w:val="001A7889"/>
    <w:rsid w:val="001A7EB2"/>
    <w:rsid w:val="001B1DE5"/>
    <w:rsid w:val="001B265C"/>
    <w:rsid w:val="001B290B"/>
    <w:rsid w:val="001B2BA9"/>
    <w:rsid w:val="001B32E8"/>
    <w:rsid w:val="001B42CD"/>
    <w:rsid w:val="001B51F2"/>
    <w:rsid w:val="001B56C0"/>
    <w:rsid w:val="001B6064"/>
    <w:rsid w:val="001B611E"/>
    <w:rsid w:val="001B6AE1"/>
    <w:rsid w:val="001C11F8"/>
    <w:rsid w:val="001C18F1"/>
    <w:rsid w:val="001C1C56"/>
    <w:rsid w:val="001C2686"/>
    <w:rsid w:val="001C2E4B"/>
    <w:rsid w:val="001C39B2"/>
    <w:rsid w:val="001C3EBB"/>
    <w:rsid w:val="001C4115"/>
    <w:rsid w:val="001C4266"/>
    <w:rsid w:val="001C4D4F"/>
    <w:rsid w:val="001C4E91"/>
    <w:rsid w:val="001C5159"/>
    <w:rsid w:val="001C583D"/>
    <w:rsid w:val="001C6B9E"/>
    <w:rsid w:val="001C7694"/>
    <w:rsid w:val="001C77DF"/>
    <w:rsid w:val="001D1290"/>
    <w:rsid w:val="001D2017"/>
    <w:rsid w:val="001D213B"/>
    <w:rsid w:val="001D2C0F"/>
    <w:rsid w:val="001D3F8D"/>
    <w:rsid w:val="001D4CB5"/>
    <w:rsid w:val="001D5096"/>
    <w:rsid w:val="001D5C88"/>
    <w:rsid w:val="001D7290"/>
    <w:rsid w:val="001D7B2C"/>
    <w:rsid w:val="001E0987"/>
    <w:rsid w:val="001E1C5D"/>
    <w:rsid w:val="001E231A"/>
    <w:rsid w:val="001E28FF"/>
    <w:rsid w:val="001E2D17"/>
    <w:rsid w:val="001E319E"/>
    <w:rsid w:val="001E4D33"/>
    <w:rsid w:val="001E4D90"/>
    <w:rsid w:val="001E4F8C"/>
    <w:rsid w:val="001E53E2"/>
    <w:rsid w:val="001E6FFB"/>
    <w:rsid w:val="001F02CC"/>
    <w:rsid w:val="001F048A"/>
    <w:rsid w:val="001F0DAA"/>
    <w:rsid w:val="001F1811"/>
    <w:rsid w:val="001F31D5"/>
    <w:rsid w:val="001F4255"/>
    <w:rsid w:val="001F57DD"/>
    <w:rsid w:val="001F5B41"/>
    <w:rsid w:val="001F65EE"/>
    <w:rsid w:val="00201DC9"/>
    <w:rsid w:val="00201DE6"/>
    <w:rsid w:val="00201F5E"/>
    <w:rsid w:val="00203E70"/>
    <w:rsid w:val="00204773"/>
    <w:rsid w:val="00204B71"/>
    <w:rsid w:val="0020538B"/>
    <w:rsid w:val="002055F2"/>
    <w:rsid w:val="00205D65"/>
    <w:rsid w:val="00206514"/>
    <w:rsid w:val="00206B37"/>
    <w:rsid w:val="00210367"/>
    <w:rsid w:val="002110C2"/>
    <w:rsid w:val="00212A61"/>
    <w:rsid w:val="002131F8"/>
    <w:rsid w:val="00214AB6"/>
    <w:rsid w:val="00214B66"/>
    <w:rsid w:val="00214E1B"/>
    <w:rsid w:val="00215931"/>
    <w:rsid w:val="002165DB"/>
    <w:rsid w:val="00217520"/>
    <w:rsid w:val="002178FC"/>
    <w:rsid w:val="00217CCD"/>
    <w:rsid w:val="002201C8"/>
    <w:rsid w:val="002221BD"/>
    <w:rsid w:val="00222A48"/>
    <w:rsid w:val="00223C71"/>
    <w:rsid w:val="0022475F"/>
    <w:rsid w:val="002252A2"/>
    <w:rsid w:val="00225562"/>
    <w:rsid w:val="00226B79"/>
    <w:rsid w:val="00227900"/>
    <w:rsid w:val="002301A2"/>
    <w:rsid w:val="00230379"/>
    <w:rsid w:val="00230652"/>
    <w:rsid w:val="00230822"/>
    <w:rsid w:val="002308D7"/>
    <w:rsid w:val="00231E89"/>
    <w:rsid w:val="00232A1D"/>
    <w:rsid w:val="00233304"/>
    <w:rsid w:val="00233DC1"/>
    <w:rsid w:val="00234029"/>
    <w:rsid w:val="00234A2D"/>
    <w:rsid w:val="00234E1D"/>
    <w:rsid w:val="002359EE"/>
    <w:rsid w:val="00235B42"/>
    <w:rsid w:val="0023693F"/>
    <w:rsid w:val="00237156"/>
    <w:rsid w:val="00237B2B"/>
    <w:rsid w:val="002413D3"/>
    <w:rsid w:val="002419D7"/>
    <w:rsid w:val="002426CC"/>
    <w:rsid w:val="00243281"/>
    <w:rsid w:val="0024498D"/>
    <w:rsid w:val="002449E9"/>
    <w:rsid w:val="00244BE9"/>
    <w:rsid w:val="00246A82"/>
    <w:rsid w:val="00246F54"/>
    <w:rsid w:val="00247304"/>
    <w:rsid w:val="00247B82"/>
    <w:rsid w:val="002522A2"/>
    <w:rsid w:val="00252570"/>
    <w:rsid w:val="00252C03"/>
    <w:rsid w:val="00252E35"/>
    <w:rsid w:val="0025336A"/>
    <w:rsid w:val="00253B4D"/>
    <w:rsid w:val="00255B3B"/>
    <w:rsid w:val="00256804"/>
    <w:rsid w:val="00256A42"/>
    <w:rsid w:val="00256E4B"/>
    <w:rsid w:val="00257321"/>
    <w:rsid w:val="00257C82"/>
    <w:rsid w:val="002606FF"/>
    <w:rsid w:val="00260DAB"/>
    <w:rsid w:val="0026137A"/>
    <w:rsid w:val="00261E19"/>
    <w:rsid w:val="00261FF5"/>
    <w:rsid w:val="002620DA"/>
    <w:rsid w:val="002627E7"/>
    <w:rsid w:val="002632AE"/>
    <w:rsid w:val="00263317"/>
    <w:rsid w:val="002640D8"/>
    <w:rsid w:val="002648BA"/>
    <w:rsid w:val="00264AC1"/>
    <w:rsid w:val="0026637B"/>
    <w:rsid w:val="002667F1"/>
    <w:rsid w:val="002670AA"/>
    <w:rsid w:val="00267341"/>
    <w:rsid w:val="00267428"/>
    <w:rsid w:val="0026799C"/>
    <w:rsid w:val="0027239A"/>
    <w:rsid w:val="002724F1"/>
    <w:rsid w:val="00272AE6"/>
    <w:rsid w:val="00272EC2"/>
    <w:rsid w:val="00273400"/>
    <w:rsid w:val="00274393"/>
    <w:rsid w:val="0027470A"/>
    <w:rsid w:val="00274A2A"/>
    <w:rsid w:val="00274AE3"/>
    <w:rsid w:val="00275460"/>
    <w:rsid w:val="00275665"/>
    <w:rsid w:val="00275918"/>
    <w:rsid w:val="00275CEA"/>
    <w:rsid w:val="00276D12"/>
    <w:rsid w:val="0027751F"/>
    <w:rsid w:val="0027769C"/>
    <w:rsid w:val="002776DC"/>
    <w:rsid w:val="00280CA7"/>
    <w:rsid w:val="0028150B"/>
    <w:rsid w:val="00281552"/>
    <w:rsid w:val="002816C7"/>
    <w:rsid w:val="00281B18"/>
    <w:rsid w:val="00282099"/>
    <w:rsid w:val="0028269B"/>
    <w:rsid w:val="002826CC"/>
    <w:rsid w:val="002828FB"/>
    <w:rsid w:val="00282B10"/>
    <w:rsid w:val="0028349B"/>
    <w:rsid w:val="00283E36"/>
    <w:rsid w:val="00284F18"/>
    <w:rsid w:val="002868F8"/>
    <w:rsid w:val="0028769D"/>
    <w:rsid w:val="00290661"/>
    <w:rsid w:val="00291A18"/>
    <w:rsid w:val="00292B99"/>
    <w:rsid w:val="00292EC2"/>
    <w:rsid w:val="0029316F"/>
    <w:rsid w:val="00293487"/>
    <w:rsid w:val="0029546A"/>
    <w:rsid w:val="0029564E"/>
    <w:rsid w:val="00295D4D"/>
    <w:rsid w:val="00296C59"/>
    <w:rsid w:val="00297867"/>
    <w:rsid w:val="002A0252"/>
    <w:rsid w:val="002A02CA"/>
    <w:rsid w:val="002A04D2"/>
    <w:rsid w:val="002A04D5"/>
    <w:rsid w:val="002A0633"/>
    <w:rsid w:val="002A090E"/>
    <w:rsid w:val="002A227B"/>
    <w:rsid w:val="002A29D4"/>
    <w:rsid w:val="002A4283"/>
    <w:rsid w:val="002A5FD6"/>
    <w:rsid w:val="002B0006"/>
    <w:rsid w:val="002B05CD"/>
    <w:rsid w:val="002B0C16"/>
    <w:rsid w:val="002B127B"/>
    <w:rsid w:val="002B20AF"/>
    <w:rsid w:val="002B2696"/>
    <w:rsid w:val="002B3901"/>
    <w:rsid w:val="002B48DB"/>
    <w:rsid w:val="002B5177"/>
    <w:rsid w:val="002B712B"/>
    <w:rsid w:val="002B73FC"/>
    <w:rsid w:val="002B7A9F"/>
    <w:rsid w:val="002C04DD"/>
    <w:rsid w:val="002C0C5D"/>
    <w:rsid w:val="002C14DB"/>
    <w:rsid w:val="002C1F6C"/>
    <w:rsid w:val="002C211B"/>
    <w:rsid w:val="002C238E"/>
    <w:rsid w:val="002C2457"/>
    <w:rsid w:val="002C25B5"/>
    <w:rsid w:val="002C2B93"/>
    <w:rsid w:val="002C32CE"/>
    <w:rsid w:val="002C3B15"/>
    <w:rsid w:val="002C43E2"/>
    <w:rsid w:val="002C4DDD"/>
    <w:rsid w:val="002C5313"/>
    <w:rsid w:val="002C5842"/>
    <w:rsid w:val="002C5995"/>
    <w:rsid w:val="002C5D42"/>
    <w:rsid w:val="002C5F07"/>
    <w:rsid w:val="002C62C9"/>
    <w:rsid w:val="002C6D45"/>
    <w:rsid w:val="002C7603"/>
    <w:rsid w:val="002C7C53"/>
    <w:rsid w:val="002D0575"/>
    <w:rsid w:val="002D0B00"/>
    <w:rsid w:val="002D1F4A"/>
    <w:rsid w:val="002D26C3"/>
    <w:rsid w:val="002D30FC"/>
    <w:rsid w:val="002D387C"/>
    <w:rsid w:val="002D3F1B"/>
    <w:rsid w:val="002D47ED"/>
    <w:rsid w:val="002D559B"/>
    <w:rsid w:val="002D5A4F"/>
    <w:rsid w:val="002D6900"/>
    <w:rsid w:val="002D6C29"/>
    <w:rsid w:val="002D6C7C"/>
    <w:rsid w:val="002D7F32"/>
    <w:rsid w:val="002E173D"/>
    <w:rsid w:val="002E175E"/>
    <w:rsid w:val="002E2121"/>
    <w:rsid w:val="002E2703"/>
    <w:rsid w:val="002E3298"/>
    <w:rsid w:val="002E353D"/>
    <w:rsid w:val="002E3A8F"/>
    <w:rsid w:val="002E3BA9"/>
    <w:rsid w:val="002E6534"/>
    <w:rsid w:val="002E6C75"/>
    <w:rsid w:val="002E7BD5"/>
    <w:rsid w:val="002F0F70"/>
    <w:rsid w:val="002F107A"/>
    <w:rsid w:val="002F1F3F"/>
    <w:rsid w:val="002F22D0"/>
    <w:rsid w:val="002F23A5"/>
    <w:rsid w:val="002F2549"/>
    <w:rsid w:val="002F2B3C"/>
    <w:rsid w:val="002F2C07"/>
    <w:rsid w:val="002F364A"/>
    <w:rsid w:val="002F4F5B"/>
    <w:rsid w:val="002F6935"/>
    <w:rsid w:val="003013E2"/>
    <w:rsid w:val="00301567"/>
    <w:rsid w:val="0030156B"/>
    <w:rsid w:val="00301814"/>
    <w:rsid w:val="0030188F"/>
    <w:rsid w:val="00301A3F"/>
    <w:rsid w:val="0030268D"/>
    <w:rsid w:val="00302CF6"/>
    <w:rsid w:val="00302EBE"/>
    <w:rsid w:val="003033FF"/>
    <w:rsid w:val="00304333"/>
    <w:rsid w:val="0030565E"/>
    <w:rsid w:val="0030581E"/>
    <w:rsid w:val="003065AE"/>
    <w:rsid w:val="003069B8"/>
    <w:rsid w:val="00306E09"/>
    <w:rsid w:val="003079D7"/>
    <w:rsid w:val="00307A42"/>
    <w:rsid w:val="00307FCF"/>
    <w:rsid w:val="00311C71"/>
    <w:rsid w:val="00312836"/>
    <w:rsid w:val="00313439"/>
    <w:rsid w:val="00314406"/>
    <w:rsid w:val="00314D44"/>
    <w:rsid w:val="00315041"/>
    <w:rsid w:val="00315364"/>
    <w:rsid w:val="003153C5"/>
    <w:rsid w:val="00315432"/>
    <w:rsid w:val="00315CD8"/>
    <w:rsid w:val="0031641F"/>
    <w:rsid w:val="00317259"/>
    <w:rsid w:val="003172E0"/>
    <w:rsid w:val="00317561"/>
    <w:rsid w:val="003175D0"/>
    <w:rsid w:val="00321D25"/>
    <w:rsid w:val="003221B3"/>
    <w:rsid w:val="00324277"/>
    <w:rsid w:val="003248EE"/>
    <w:rsid w:val="0032493B"/>
    <w:rsid w:val="00324FB2"/>
    <w:rsid w:val="00325E64"/>
    <w:rsid w:val="003263A7"/>
    <w:rsid w:val="00326F98"/>
    <w:rsid w:val="003300C5"/>
    <w:rsid w:val="00330178"/>
    <w:rsid w:val="003306FB"/>
    <w:rsid w:val="0033096B"/>
    <w:rsid w:val="00331193"/>
    <w:rsid w:val="00331329"/>
    <w:rsid w:val="003319C4"/>
    <w:rsid w:val="00331FC1"/>
    <w:rsid w:val="003321BE"/>
    <w:rsid w:val="00332554"/>
    <w:rsid w:val="003330AF"/>
    <w:rsid w:val="003331DC"/>
    <w:rsid w:val="00334B94"/>
    <w:rsid w:val="00334E82"/>
    <w:rsid w:val="00335089"/>
    <w:rsid w:val="003354A2"/>
    <w:rsid w:val="0033650C"/>
    <w:rsid w:val="003403E3"/>
    <w:rsid w:val="003407D6"/>
    <w:rsid w:val="00340BED"/>
    <w:rsid w:val="00340F1B"/>
    <w:rsid w:val="003426AF"/>
    <w:rsid w:val="00342820"/>
    <w:rsid w:val="003429A9"/>
    <w:rsid w:val="00343603"/>
    <w:rsid w:val="00343E66"/>
    <w:rsid w:val="003446FD"/>
    <w:rsid w:val="003447B2"/>
    <w:rsid w:val="0034512B"/>
    <w:rsid w:val="003462EE"/>
    <w:rsid w:val="003513F3"/>
    <w:rsid w:val="00352054"/>
    <w:rsid w:val="0035381D"/>
    <w:rsid w:val="00354CF9"/>
    <w:rsid w:val="00355349"/>
    <w:rsid w:val="003567E4"/>
    <w:rsid w:val="00356D18"/>
    <w:rsid w:val="00357004"/>
    <w:rsid w:val="003574F7"/>
    <w:rsid w:val="003579B1"/>
    <w:rsid w:val="00357B83"/>
    <w:rsid w:val="0036006B"/>
    <w:rsid w:val="003604E4"/>
    <w:rsid w:val="00360E0A"/>
    <w:rsid w:val="00360F47"/>
    <w:rsid w:val="003617C7"/>
    <w:rsid w:val="0036246E"/>
    <w:rsid w:val="003627FC"/>
    <w:rsid w:val="003629E1"/>
    <w:rsid w:val="00362A65"/>
    <w:rsid w:val="00363F88"/>
    <w:rsid w:val="00363FF0"/>
    <w:rsid w:val="00364969"/>
    <w:rsid w:val="00364B9E"/>
    <w:rsid w:val="00364EFB"/>
    <w:rsid w:val="00364F97"/>
    <w:rsid w:val="00365C0D"/>
    <w:rsid w:val="00365C67"/>
    <w:rsid w:val="00367057"/>
    <w:rsid w:val="0037033B"/>
    <w:rsid w:val="00371844"/>
    <w:rsid w:val="00372A17"/>
    <w:rsid w:val="00372C52"/>
    <w:rsid w:val="00372F49"/>
    <w:rsid w:val="00373361"/>
    <w:rsid w:val="003744F1"/>
    <w:rsid w:val="003759EF"/>
    <w:rsid w:val="00377E34"/>
    <w:rsid w:val="00377FBF"/>
    <w:rsid w:val="00381C71"/>
    <w:rsid w:val="00381EBA"/>
    <w:rsid w:val="00382453"/>
    <w:rsid w:val="0038483F"/>
    <w:rsid w:val="00385A65"/>
    <w:rsid w:val="003860B2"/>
    <w:rsid w:val="003860E2"/>
    <w:rsid w:val="00386255"/>
    <w:rsid w:val="00387679"/>
    <w:rsid w:val="003876F0"/>
    <w:rsid w:val="00387AA8"/>
    <w:rsid w:val="00387FB1"/>
    <w:rsid w:val="003907A6"/>
    <w:rsid w:val="00390D83"/>
    <w:rsid w:val="00390DF7"/>
    <w:rsid w:val="0039195B"/>
    <w:rsid w:val="00391A8F"/>
    <w:rsid w:val="00392319"/>
    <w:rsid w:val="00392B01"/>
    <w:rsid w:val="0039332E"/>
    <w:rsid w:val="00393D7F"/>
    <w:rsid w:val="0039426D"/>
    <w:rsid w:val="003947C7"/>
    <w:rsid w:val="00394EF7"/>
    <w:rsid w:val="003958EC"/>
    <w:rsid w:val="00395E66"/>
    <w:rsid w:val="003962FE"/>
    <w:rsid w:val="003968C6"/>
    <w:rsid w:val="0039692A"/>
    <w:rsid w:val="00397063"/>
    <w:rsid w:val="00397C02"/>
    <w:rsid w:val="00397CD1"/>
    <w:rsid w:val="003A0708"/>
    <w:rsid w:val="003A0D29"/>
    <w:rsid w:val="003A0E9E"/>
    <w:rsid w:val="003A1A24"/>
    <w:rsid w:val="003A2BD0"/>
    <w:rsid w:val="003A34FF"/>
    <w:rsid w:val="003A3566"/>
    <w:rsid w:val="003A35ED"/>
    <w:rsid w:val="003A41A8"/>
    <w:rsid w:val="003A49B6"/>
    <w:rsid w:val="003A4A4A"/>
    <w:rsid w:val="003A507A"/>
    <w:rsid w:val="003A5861"/>
    <w:rsid w:val="003A5978"/>
    <w:rsid w:val="003A7CA4"/>
    <w:rsid w:val="003B0E40"/>
    <w:rsid w:val="003B0E69"/>
    <w:rsid w:val="003B228F"/>
    <w:rsid w:val="003B2B97"/>
    <w:rsid w:val="003B2C5E"/>
    <w:rsid w:val="003B2DAB"/>
    <w:rsid w:val="003B2DDA"/>
    <w:rsid w:val="003B36A3"/>
    <w:rsid w:val="003B3D0D"/>
    <w:rsid w:val="003B48CE"/>
    <w:rsid w:val="003B4AEF"/>
    <w:rsid w:val="003B5163"/>
    <w:rsid w:val="003B51E6"/>
    <w:rsid w:val="003B52D7"/>
    <w:rsid w:val="003B56DB"/>
    <w:rsid w:val="003B5CD3"/>
    <w:rsid w:val="003B683B"/>
    <w:rsid w:val="003B7100"/>
    <w:rsid w:val="003B790E"/>
    <w:rsid w:val="003B7BF4"/>
    <w:rsid w:val="003C007E"/>
    <w:rsid w:val="003C0192"/>
    <w:rsid w:val="003C01EA"/>
    <w:rsid w:val="003C043C"/>
    <w:rsid w:val="003C08F4"/>
    <w:rsid w:val="003C0C34"/>
    <w:rsid w:val="003C0DF7"/>
    <w:rsid w:val="003C120D"/>
    <w:rsid w:val="003C15E4"/>
    <w:rsid w:val="003C2538"/>
    <w:rsid w:val="003C28D5"/>
    <w:rsid w:val="003C2FAA"/>
    <w:rsid w:val="003C30F7"/>
    <w:rsid w:val="003C3228"/>
    <w:rsid w:val="003C363F"/>
    <w:rsid w:val="003C3F41"/>
    <w:rsid w:val="003C4798"/>
    <w:rsid w:val="003C649B"/>
    <w:rsid w:val="003C6564"/>
    <w:rsid w:val="003C66CB"/>
    <w:rsid w:val="003C6757"/>
    <w:rsid w:val="003D0079"/>
    <w:rsid w:val="003D0D4C"/>
    <w:rsid w:val="003D0E5F"/>
    <w:rsid w:val="003D10E2"/>
    <w:rsid w:val="003D16C5"/>
    <w:rsid w:val="003D1C42"/>
    <w:rsid w:val="003D3F7D"/>
    <w:rsid w:val="003D4F12"/>
    <w:rsid w:val="003D506C"/>
    <w:rsid w:val="003D5CF2"/>
    <w:rsid w:val="003D7B82"/>
    <w:rsid w:val="003E07D5"/>
    <w:rsid w:val="003E09AC"/>
    <w:rsid w:val="003E2680"/>
    <w:rsid w:val="003E5A6E"/>
    <w:rsid w:val="003E6290"/>
    <w:rsid w:val="003E63EE"/>
    <w:rsid w:val="003F3E28"/>
    <w:rsid w:val="003F59CC"/>
    <w:rsid w:val="003F726A"/>
    <w:rsid w:val="003F76B4"/>
    <w:rsid w:val="00400346"/>
    <w:rsid w:val="0040043D"/>
    <w:rsid w:val="00400A86"/>
    <w:rsid w:val="00401A7C"/>
    <w:rsid w:val="00401EC7"/>
    <w:rsid w:val="00402088"/>
    <w:rsid w:val="004020DD"/>
    <w:rsid w:val="00402478"/>
    <w:rsid w:val="00402D90"/>
    <w:rsid w:val="00403237"/>
    <w:rsid w:val="004038EE"/>
    <w:rsid w:val="00404A42"/>
    <w:rsid w:val="004056BD"/>
    <w:rsid w:val="0040584D"/>
    <w:rsid w:val="00405E9A"/>
    <w:rsid w:val="00406342"/>
    <w:rsid w:val="004065B8"/>
    <w:rsid w:val="00406616"/>
    <w:rsid w:val="00411284"/>
    <w:rsid w:val="00411437"/>
    <w:rsid w:val="004117F3"/>
    <w:rsid w:val="00413E45"/>
    <w:rsid w:val="004142B8"/>
    <w:rsid w:val="00416578"/>
    <w:rsid w:val="00416844"/>
    <w:rsid w:val="0041691B"/>
    <w:rsid w:val="0041702C"/>
    <w:rsid w:val="00417E92"/>
    <w:rsid w:val="00424013"/>
    <w:rsid w:val="0042455A"/>
    <w:rsid w:val="004246D6"/>
    <w:rsid w:val="00424799"/>
    <w:rsid w:val="004247FE"/>
    <w:rsid w:val="00424876"/>
    <w:rsid w:val="0042545C"/>
    <w:rsid w:val="00426BD8"/>
    <w:rsid w:val="00427A3C"/>
    <w:rsid w:val="00427F08"/>
    <w:rsid w:val="00430957"/>
    <w:rsid w:val="00431A12"/>
    <w:rsid w:val="00431F0C"/>
    <w:rsid w:val="004323CF"/>
    <w:rsid w:val="004325EB"/>
    <w:rsid w:val="00433D0E"/>
    <w:rsid w:val="00434147"/>
    <w:rsid w:val="0043422A"/>
    <w:rsid w:val="00434272"/>
    <w:rsid w:val="004346A9"/>
    <w:rsid w:val="004367AF"/>
    <w:rsid w:val="00436A6F"/>
    <w:rsid w:val="00436F67"/>
    <w:rsid w:val="0043745B"/>
    <w:rsid w:val="004375F0"/>
    <w:rsid w:val="00440BC4"/>
    <w:rsid w:val="004433F5"/>
    <w:rsid w:val="00443BC6"/>
    <w:rsid w:val="00444E84"/>
    <w:rsid w:val="00445BE8"/>
    <w:rsid w:val="004462CF"/>
    <w:rsid w:val="00446CCC"/>
    <w:rsid w:val="004470B7"/>
    <w:rsid w:val="004474F6"/>
    <w:rsid w:val="00447507"/>
    <w:rsid w:val="00455431"/>
    <w:rsid w:val="00455623"/>
    <w:rsid w:val="00455975"/>
    <w:rsid w:val="004559F8"/>
    <w:rsid w:val="004565D9"/>
    <w:rsid w:val="00460131"/>
    <w:rsid w:val="0046110A"/>
    <w:rsid w:val="0046181A"/>
    <w:rsid w:val="00461DBC"/>
    <w:rsid w:val="00461FA0"/>
    <w:rsid w:val="0046353E"/>
    <w:rsid w:val="00463E12"/>
    <w:rsid w:val="00464072"/>
    <w:rsid w:val="004648AA"/>
    <w:rsid w:val="00465381"/>
    <w:rsid w:val="00465C36"/>
    <w:rsid w:val="00466311"/>
    <w:rsid w:val="0046794A"/>
    <w:rsid w:val="0047040E"/>
    <w:rsid w:val="004705A9"/>
    <w:rsid w:val="00471654"/>
    <w:rsid w:val="0047186A"/>
    <w:rsid w:val="00472295"/>
    <w:rsid w:val="004723CF"/>
    <w:rsid w:val="00473752"/>
    <w:rsid w:val="0047395D"/>
    <w:rsid w:val="00476BF0"/>
    <w:rsid w:val="004777F2"/>
    <w:rsid w:val="00477964"/>
    <w:rsid w:val="00477E16"/>
    <w:rsid w:val="00480FE0"/>
    <w:rsid w:val="004815F5"/>
    <w:rsid w:val="0048259D"/>
    <w:rsid w:val="00483D54"/>
    <w:rsid w:val="00485BFE"/>
    <w:rsid w:val="00487848"/>
    <w:rsid w:val="00490455"/>
    <w:rsid w:val="00490916"/>
    <w:rsid w:val="00490CA6"/>
    <w:rsid w:val="004911C5"/>
    <w:rsid w:val="00491491"/>
    <w:rsid w:val="00492FA9"/>
    <w:rsid w:val="0049390D"/>
    <w:rsid w:val="00494450"/>
    <w:rsid w:val="00494A35"/>
    <w:rsid w:val="00495546"/>
    <w:rsid w:val="00495B14"/>
    <w:rsid w:val="00495CEB"/>
    <w:rsid w:val="00496248"/>
    <w:rsid w:val="00496503"/>
    <w:rsid w:val="00497852"/>
    <w:rsid w:val="00497C63"/>
    <w:rsid w:val="004A03E9"/>
    <w:rsid w:val="004A040C"/>
    <w:rsid w:val="004A16EB"/>
    <w:rsid w:val="004A2120"/>
    <w:rsid w:val="004A269A"/>
    <w:rsid w:val="004A3B85"/>
    <w:rsid w:val="004A3C7C"/>
    <w:rsid w:val="004A466B"/>
    <w:rsid w:val="004A4E77"/>
    <w:rsid w:val="004A4E86"/>
    <w:rsid w:val="004A5DF9"/>
    <w:rsid w:val="004A63E5"/>
    <w:rsid w:val="004A6AA0"/>
    <w:rsid w:val="004A723E"/>
    <w:rsid w:val="004A7719"/>
    <w:rsid w:val="004B032E"/>
    <w:rsid w:val="004B0642"/>
    <w:rsid w:val="004B27EA"/>
    <w:rsid w:val="004B3293"/>
    <w:rsid w:val="004B49F2"/>
    <w:rsid w:val="004B5EC6"/>
    <w:rsid w:val="004B6012"/>
    <w:rsid w:val="004B6068"/>
    <w:rsid w:val="004B79BC"/>
    <w:rsid w:val="004B7CAA"/>
    <w:rsid w:val="004C05D6"/>
    <w:rsid w:val="004C094E"/>
    <w:rsid w:val="004C0D2B"/>
    <w:rsid w:val="004C13BB"/>
    <w:rsid w:val="004C1741"/>
    <w:rsid w:val="004C26D5"/>
    <w:rsid w:val="004C3292"/>
    <w:rsid w:val="004C3EC7"/>
    <w:rsid w:val="004C3EFA"/>
    <w:rsid w:val="004C555C"/>
    <w:rsid w:val="004C55B4"/>
    <w:rsid w:val="004C63C4"/>
    <w:rsid w:val="004C6565"/>
    <w:rsid w:val="004C71A0"/>
    <w:rsid w:val="004C72D2"/>
    <w:rsid w:val="004C7620"/>
    <w:rsid w:val="004C7CED"/>
    <w:rsid w:val="004D016A"/>
    <w:rsid w:val="004D1A48"/>
    <w:rsid w:val="004D2020"/>
    <w:rsid w:val="004D2AEB"/>
    <w:rsid w:val="004D2D7F"/>
    <w:rsid w:val="004D3F60"/>
    <w:rsid w:val="004D4066"/>
    <w:rsid w:val="004D4665"/>
    <w:rsid w:val="004D50DE"/>
    <w:rsid w:val="004D598F"/>
    <w:rsid w:val="004D6274"/>
    <w:rsid w:val="004D7355"/>
    <w:rsid w:val="004E0925"/>
    <w:rsid w:val="004E1FAC"/>
    <w:rsid w:val="004E279C"/>
    <w:rsid w:val="004E429D"/>
    <w:rsid w:val="004E4BE4"/>
    <w:rsid w:val="004E4CF9"/>
    <w:rsid w:val="004E5819"/>
    <w:rsid w:val="004E5A0C"/>
    <w:rsid w:val="004E5B7F"/>
    <w:rsid w:val="004E5B9D"/>
    <w:rsid w:val="004E5C5C"/>
    <w:rsid w:val="004E5EC9"/>
    <w:rsid w:val="004E5FB6"/>
    <w:rsid w:val="004E6C74"/>
    <w:rsid w:val="004E6E62"/>
    <w:rsid w:val="004E72DD"/>
    <w:rsid w:val="004E7E7D"/>
    <w:rsid w:val="004F08A0"/>
    <w:rsid w:val="004F196C"/>
    <w:rsid w:val="004F2A4D"/>
    <w:rsid w:val="004F34BE"/>
    <w:rsid w:val="004F5183"/>
    <w:rsid w:val="004F7013"/>
    <w:rsid w:val="00500DA7"/>
    <w:rsid w:val="00500E29"/>
    <w:rsid w:val="005016A7"/>
    <w:rsid w:val="0050291E"/>
    <w:rsid w:val="005030CB"/>
    <w:rsid w:val="005031DB"/>
    <w:rsid w:val="005036D0"/>
    <w:rsid w:val="0050406C"/>
    <w:rsid w:val="0050457E"/>
    <w:rsid w:val="00504843"/>
    <w:rsid w:val="00505AC8"/>
    <w:rsid w:val="00506E6D"/>
    <w:rsid w:val="00507A30"/>
    <w:rsid w:val="005100DB"/>
    <w:rsid w:val="00510AE7"/>
    <w:rsid w:val="00511297"/>
    <w:rsid w:val="005112FA"/>
    <w:rsid w:val="005127BB"/>
    <w:rsid w:val="00513057"/>
    <w:rsid w:val="00513EAD"/>
    <w:rsid w:val="005141ED"/>
    <w:rsid w:val="00514662"/>
    <w:rsid w:val="00515D3C"/>
    <w:rsid w:val="00517A7B"/>
    <w:rsid w:val="00517AA7"/>
    <w:rsid w:val="00517D46"/>
    <w:rsid w:val="00520DD2"/>
    <w:rsid w:val="00520E59"/>
    <w:rsid w:val="0052112F"/>
    <w:rsid w:val="0052164E"/>
    <w:rsid w:val="00521B7B"/>
    <w:rsid w:val="00522BF0"/>
    <w:rsid w:val="00523660"/>
    <w:rsid w:val="0052389B"/>
    <w:rsid w:val="005248A9"/>
    <w:rsid w:val="005252CA"/>
    <w:rsid w:val="0052645F"/>
    <w:rsid w:val="005268D1"/>
    <w:rsid w:val="00526B4F"/>
    <w:rsid w:val="005274B2"/>
    <w:rsid w:val="005277AA"/>
    <w:rsid w:val="005279F0"/>
    <w:rsid w:val="0053005F"/>
    <w:rsid w:val="005324BE"/>
    <w:rsid w:val="00532CDC"/>
    <w:rsid w:val="00532F43"/>
    <w:rsid w:val="005338EC"/>
    <w:rsid w:val="00533F7F"/>
    <w:rsid w:val="00534014"/>
    <w:rsid w:val="0053569F"/>
    <w:rsid w:val="00535AE2"/>
    <w:rsid w:val="005366C8"/>
    <w:rsid w:val="00536922"/>
    <w:rsid w:val="005376C9"/>
    <w:rsid w:val="005409F2"/>
    <w:rsid w:val="005415D6"/>
    <w:rsid w:val="00542B30"/>
    <w:rsid w:val="00542B90"/>
    <w:rsid w:val="00542C6C"/>
    <w:rsid w:val="00542CB6"/>
    <w:rsid w:val="00543877"/>
    <w:rsid w:val="00543B87"/>
    <w:rsid w:val="00544121"/>
    <w:rsid w:val="00544440"/>
    <w:rsid w:val="00544CC3"/>
    <w:rsid w:val="005450DF"/>
    <w:rsid w:val="00545AEB"/>
    <w:rsid w:val="00550AEC"/>
    <w:rsid w:val="00551F25"/>
    <w:rsid w:val="00552009"/>
    <w:rsid w:val="00552817"/>
    <w:rsid w:val="00552AE0"/>
    <w:rsid w:val="00552F7E"/>
    <w:rsid w:val="00553AF5"/>
    <w:rsid w:val="005546AE"/>
    <w:rsid w:val="00554B82"/>
    <w:rsid w:val="00554FBE"/>
    <w:rsid w:val="00555001"/>
    <w:rsid w:val="00555D2D"/>
    <w:rsid w:val="005565BA"/>
    <w:rsid w:val="0055781A"/>
    <w:rsid w:val="00560146"/>
    <w:rsid w:val="0056256E"/>
    <w:rsid w:val="00562880"/>
    <w:rsid w:val="00563D12"/>
    <w:rsid w:val="00563E68"/>
    <w:rsid w:val="0056432F"/>
    <w:rsid w:val="00564910"/>
    <w:rsid w:val="00565843"/>
    <w:rsid w:val="00566469"/>
    <w:rsid w:val="00567449"/>
    <w:rsid w:val="00570307"/>
    <w:rsid w:val="00570782"/>
    <w:rsid w:val="00571430"/>
    <w:rsid w:val="0057237C"/>
    <w:rsid w:val="00572B84"/>
    <w:rsid w:val="00572CEC"/>
    <w:rsid w:val="00573619"/>
    <w:rsid w:val="00573C7E"/>
    <w:rsid w:val="00573DAD"/>
    <w:rsid w:val="00573E3E"/>
    <w:rsid w:val="00574AC5"/>
    <w:rsid w:val="00575428"/>
    <w:rsid w:val="005757C6"/>
    <w:rsid w:val="00575D8D"/>
    <w:rsid w:val="00577765"/>
    <w:rsid w:val="00577945"/>
    <w:rsid w:val="005804AC"/>
    <w:rsid w:val="005807CC"/>
    <w:rsid w:val="00580F06"/>
    <w:rsid w:val="005813E9"/>
    <w:rsid w:val="00581EA8"/>
    <w:rsid w:val="00582983"/>
    <w:rsid w:val="00582B86"/>
    <w:rsid w:val="00582CB9"/>
    <w:rsid w:val="00583570"/>
    <w:rsid w:val="00583713"/>
    <w:rsid w:val="00583759"/>
    <w:rsid w:val="00583A44"/>
    <w:rsid w:val="00584756"/>
    <w:rsid w:val="00584D25"/>
    <w:rsid w:val="0058507B"/>
    <w:rsid w:val="00585284"/>
    <w:rsid w:val="00586725"/>
    <w:rsid w:val="00586FC2"/>
    <w:rsid w:val="00587158"/>
    <w:rsid w:val="00591153"/>
    <w:rsid w:val="00591F6D"/>
    <w:rsid w:val="0059281A"/>
    <w:rsid w:val="00592C69"/>
    <w:rsid w:val="0059419F"/>
    <w:rsid w:val="00594697"/>
    <w:rsid w:val="00594C0F"/>
    <w:rsid w:val="005954C4"/>
    <w:rsid w:val="00596206"/>
    <w:rsid w:val="00596714"/>
    <w:rsid w:val="005A10F1"/>
    <w:rsid w:val="005A1230"/>
    <w:rsid w:val="005A13AF"/>
    <w:rsid w:val="005A1C39"/>
    <w:rsid w:val="005A284A"/>
    <w:rsid w:val="005A299B"/>
    <w:rsid w:val="005A3312"/>
    <w:rsid w:val="005A3FC6"/>
    <w:rsid w:val="005A4923"/>
    <w:rsid w:val="005A4A5D"/>
    <w:rsid w:val="005A520B"/>
    <w:rsid w:val="005A661A"/>
    <w:rsid w:val="005A6B0B"/>
    <w:rsid w:val="005A6E93"/>
    <w:rsid w:val="005A7517"/>
    <w:rsid w:val="005B0444"/>
    <w:rsid w:val="005B1C90"/>
    <w:rsid w:val="005B2C51"/>
    <w:rsid w:val="005B2ED0"/>
    <w:rsid w:val="005B34E1"/>
    <w:rsid w:val="005B3B6D"/>
    <w:rsid w:val="005B422B"/>
    <w:rsid w:val="005B4275"/>
    <w:rsid w:val="005B4DD4"/>
    <w:rsid w:val="005B5DD6"/>
    <w:rsid w:val="005B5EB0"/>
    <w:rsid w:val="005B7079"/>
    <w:rsid w:val="005B7C7A"/>
    <w:rsid w:val="005C09E7"/>
    <w:rsid w:val="005C311E"/>
    <w:rsid w:val="005C4A8B"/>
    <w:rsid w:val="005C4F19"/>
    <w:rsid w:val="005C58EC"/>
    <w:rsid w:val="005C5EBE"/>
    <w:rsid w:val="005C6AA4"/>
    <w:rsid w:val="005C6ABA"/>
    <w:rsid w:val="005C7300"/>
    <w:rsid w:val="005C76E1"/>
    <w:rsid w:val="005C7CFC"/>
    <w:rsid w:val="005D0032"/>
    <w:rsid w:val="005D04AB"/>
    <w:rsid w:val="005D1963"/>
    <w:rsid w:val="005D1DE8"/>
    <w:rsid w:val="005D205D"/>
    <w:rsid w:val="005D229A"/>
    <w:rsid w:val="005D27FD"/>
    <w:rsid w:val="005D2EAE"/>
    <w:rsid w:val="005D3DCE"/>
    <w:rsid w:val="005D48AC"/>
    <w:rsid w:val="005D57AC"/>
    <w:rsid w:val="005D6F14"/>
    <w:rsid w:val="005D7125"/>
    <w:rsid w:val="005D76E5"/>
    <w:rsid w:val="005D7FB5"/>
    <w:rsid w:val="005E04DB"/>
    <w:rsid w:val="005E11EB"/>
    <w:rsid w:val="005E1785"/>
    <w:rsid w:val="005E1A23"/>
    <w:rsid w:val="005E1B97"/>
    <w:rsid w:val="005E1DB1"/>
    <w:rsid w:val="005E21A8"/>
    <w:rsid w:val="005E2480"/>
    <w:rsid w:val="005E2F5B"/>
    <w:rsid w:val="005E351A"/>
    <w:rsid w:val="005E366C"/>
    <w:rsid w:val="005E3F28"/>
    <w:rsid w:val="005E3F6C"/>
    <w:rsid w:val="005E4681"/>
    <w:rsid w:val="005E4D79"/>
    <w:rsid w:val="005E63FF"/>
    <w:rsid w:val="005E646D"/>
    <w:rsid w:val="005E651C"/>
    <w:rsid w:val="005E691B"/>
    <w:rsid w:val="005E78E4"/>
    <w:rsid w:val="005E7ABD"/>
    <w:rsid w:val="005E7C2A"/>
    <w:rsid w:val="005F0771"/>
    <w:rsid w:val="005F136E"/>
    <w:rsid w:val="005F2C57"/>
    <w:rsid w:val="005F3D9D"/>
    <w:rsid w:val="005F4506"/>
    <w:rsid w:val="005F5978"/>
    <w:rsid w:val="005F59CA"/>
    <w:rsid w:val="005F5D12"/>
    <w:rsid w:val="005F62E0"/>
    <w:rsid w:val="005F69E6"/>
    <w:rsid w:val="005F7876"/>
    <w:rsid w:val="006009AA"/>
    <w:rsid w:val="00601E18"/>
    <w:rsid w:val="00602784"/>
    <w:rsid w:val="00602CC1"/>
    <w:rsid w:val="00604092"/>
    <w:rsid w:val="00604460"/>
    <w:rsid w:val="00604F3C"/>
    <w:rsid w:val="00605067"/>
    <w:rsid w:val="00605B32"/>
    <w:rsid w:val="00606479"/>
    <w:rsid w:val="0060732F"/>
    <w:rsid w:val="00607B27"/>
    <w:rsid w:val="00610702"/>
    <w:rsid w:val="00611404"/>
    <w:rsid w:val="00611F60"/>
    <w:rsid w:val="00613401"/>
    <w:rsid w:val="0061351C"/>
    <w:rsid w:val="00614921"/>
    <w:rsid w:val="00614974"/>
    <w:rsid w:val="00614B1C"/>
    <w:rsid w:val="006156DB"/>
    <w:rsid w:val="00615FB4"/>
    <w:rsid w:val="006162FF"/>
    <w:rsid w:val="0061655A"/>
    <w:rsid w:val="00617B91"/>
    <w:rsid w:val="00617B9C"/>
    <w:rsid w:val="00617D7B"/>
    <w:rsid w:val="00620FED"/>
    <w:rsid w:val="006213CC"/>
    <w:rsid w:val="00621633"/>
    <w:rsid w:val="0062226F"/>
    <w:rsid w:val="006222CC"/>
    <w:rsid w:val="006232DB"/>
    <w:rsid w:val="00623908"/>
    <w:rsid w:val="00623BF6"/>
    <w:rsid w:val="00623D3B"/>
    <w:rsid w:val="00624E08"/>
    <w:rsid w:val="0062693F"/>
    <w:rsid w:val="00630B83"/>
    <w:rsid w:val="00631233"/>
    <w:rsid w:val="006324E6"/>
    <w:rsid w:val="00634444"/>
    <w:rsid w:val="006363EF"/>
    <w:rsid w:val="0063670A"/>
    <w:rsid w:val="00636753"/>
    <w:rsid w:val="006368AC"/>
    <w:rsid w:val="00640A89"/>
    <w:rsid w:val="006413EC"/>
    <w:rsid w:val="00641E0B"/>
    <w:rsid w:val="00641E16"/>
    <w:rsid w:val="00641FD1"/>
    <w:rsid w:val="00642221"/>
    <w:rsid w:val="00642884"/>
    <w:rsid w:val="00642A78"/>
    <w:rsid w:val="00642B61"/>
    <w:rsid w:val="00642D76"/>
    <w:rsid w:val="00643C46"/>
    <w:rsid w:val="00643CEC"/>
    <w:rsid w:val="0064404C"/>
    <w:rsid w:val="006441B5"/>
    <w:rsid w:val="00645DCB"/>
    <w:rsid w:val="0064657F"/>
    <w:rsid w:val="0064685B"/>
    <w:rsid w:val="00650009"/>
    <w:rsid w:val="006507B1"/>
    <w:rsid w:val="006523E4"/>
    <w:rsid w:val="0065276B"/>
    <w:rsid w:val="00652D46"/>
    <w:rsid w:val="006530BA"/>
    <w:rsid w:val="00653901"/>
    <w:rsid w:val="00655547"/>
    <w:rsid w:val="00655ECE"/>
    <w:rsid w:val="00656A7D"/>
    <w:rsid w:val="00660759"/>
    <w:rsid w:val="0066175E"/>
    <w:rsid w:val="006617B0"/>
    <w:rsid w:val="00661DF6"/>
    <w:rsid w:val="006638AF"/>
    <w:rsid w:val="0066397B"/>
    <w:rsid w:val="00664237"/>
    <w:rsid w:val="00664664"/>
    <w:rsid w:val="006647F3"/>
    <w:rsid w:val="006664BD"/>
    <w:rsid w:val="00666AC1"/>
    <w:rsid w:val="00667786"/>
    <w:rsid w:val="00670C68"/>
    <w:rsid w:val="0067125A"/>
    <w:rsid w:val="006712C8"/>
    <w:rsid w:val="00671365"/>
    <w:rsid w:val="0067241D"/>
    <w:rsid w:val="00675898"/>
    <w:rsid w:val="00675EF8"/>
    <w:rsid w:val="00680798"/>
    <w:rsid w:val="00680C3D"/>
    <w:rsid w:val="00680EAC"/>
    <w:rsid w:val="00681BDF"/>
    <w:rsid w:val="006829E3"/>
    <w:rsid w:val="0068320A"/>
    <w:rsid w:val="0068337A"/>
    <w:rsid w:val="00684032"/>
    <w:rsid w:val="00684C5D"/>
    <w:rsid w:val="00684FF1"/>
    <w:rsid w:val="0068540F"/>
    <w:rsid w:val="00685B01"/>
    <w:rsid w:val="00685F26"/>
    <w:rsid w:val="00686674"/>
    <w:rsid w:val="00686922"/>
    <w:rsid w:val="00686EFD"/>
    <w:rsid w:val="00687547"/>
    <w:rsid w:val="00690D48"/>
    <w:rsid w:val="006918BB"/>
    <w:rsid w:val="00691E1A"/>
    <w:rsid w:val="00692647"/>
    <w:rsid w:val="0069375F"/>
    <w:rsid w:val="00694390"/>
    <w:rsid w:val="00694438"/>
    <w:rsid w:val="00694A96"/>
    <w:rsid w:val="00696335"/>
    <w:rsid w:val="006976FD"/>
    <w:rsid w:val="00697E79"/>
    <w:rsid w:val="006A1F04"/>
    <w:rsid w:val="006A27F3"/>
    <w:rsid w:val="006A2DDD"/>
    <w:rsid w:val="006A3730"/>
    <w:rsid w:val="006A43CB"/>
    <w:rsid w:val="006A4DCB"/>
    <w:rsid w:val="006A5001"/>
    <w:rsid w:val="006A55FE"/>
    <w:rsid w:val="006A6A94"/>
    <w:rsid w:val="006A7158"/>
    <w:rsid w:val="006A715F"/>
    <w:rsid w:val="006B0ADC"/>
    <w:rsid w:val="006B1E7B"/>
    <w:rsid w:val="006B221F"/>
    <w:rsid w:val="006B2A61"/>
    <w:rsid w:val="006B2CFC"/>
    <w:rsid w:val="006B2F98"/>
    <w:rsid w:val="006B3FAC"/>
    <w:rsid w:val="006B4126"/>
    <w:rsid w:val="006B41A6"/>
    <w:rsid w:val="006B4BC4"/>
    <w:rsid w:val="006B5289"/>
    <w:rsid w:val="006B5CB7"/>
    <w:rsid w:val="006B77FA"/>
    <w:rsid w:val="006C19A7"/>
    <w:rsid w:val="006C1FA2"/>
    <w:rsid w:val="006C2D05"/>
    <w:rsid w:val="006C342D"/>
    <w:rsid w:val="006C4AE9"/>
    <w:rsid w:val="006C4B80"/>
    <w:rsid w:val="006C5AE8"/>
    <w:rsid w:val="006C65D5"/>
    <w:rsid w:val="006C67E5"/>
    <w:rsid w:val="006C6DF5"/>
    <w:rsid w:val="006C7782"/>
    <w:rsid w:val="006C77B7"/>
    <w:rsid w:val="006D16E4"/>
    <w:rsid w:val="006D1AA6"/>
    <w:rsid w:val="006D269F"/>
    <w:rsid w:val="006D29CE"/>
    <w:rsid w:val="006D29F4"/>
    <w:rsid w:val="006D38D6"/>
    <w:rsid w:val="006D3A5C"/>
    <w:rsid w:val="006D3DD7"/>
    <w:rsid w:val="006D4F0A"/>
    <w:rsid w:val="006D5906"/>
    <w:rsid w:val="006D5947"/>
    <w:rsid w:val="006D5D6C"/>
    <w:rsid w:val="006D629D"/>
    <w:rsid w:val="006E0777"/>
    <w:rsid w:val="006E07F1"/>
    <w:rsid w:val="006E0D68"/>
    <w:rsid w:val="006E0EC4"/>
    <w:rsid w:val="006E1FB6"/>
    <w:rsid w:val="006E2368"/>
    <w:rsid w:val="006E2AC6"/>
    <w:rsid w:val="006E2AC8"/>
    <w:rsid w:val="006E3A6D"/>
    <w:rsid w:val="006E4950"/>
    <w:rsid w:val="006E5280"/>
    <w:rsid w:val="006E5486"/>
    <w:rsid w:val="006E5698"/>
    <w:rsid w:val="006E57F4"/>
    <w:rsid w:val="006E5EB3"/>
    <w:rsid w:val="006E5F0A"/>
    <w:rsid w:val="006E600D"/>
    <w:rsid w:val="006E72E2"/>
    <w:rsid w:val="006E7BC6"/>
    <w:rsid w:val="006F19E5"/>
    <w:rsid w:val="006F1C65"/>
    <w:rsid w:val="006F23A9"/>
    <w:rsid w:val="006F3368"/>
    <w:rsid w:val="006F3BB8"/>
    <w:rsid w:val="006F4D8F"/>
    <w:rsid w:val="006F6E01"/>
    <w:rsid w:val="006F6E68"/>
    <w:rsid w:val="006F7053"/>
    <w:rsid w:val="006F7653"/>
    <w:rsid w:val="006F7978"/>
    <w:rsid w:val="007000D5"/>
    <w:rsid w:val="007007EB"/>
    <w:rsid w:val="00700886"/>
    <w:rsid w:val="00700D7A"/>
    <w:rsid w:val="00700FA0"/>
    <w:rsid w:val="00701609"/>
    <w:rsid w:val="007026DB"/>
    <w:rsid w:val="00704B7E"/>
    <w:rsid w:val="00704D3B"/>
    <w:rsid w:val="00704E89"/>
    <w:rsid w:val="007053E4"/>
    <w:rsid w:val="0070683E"/>
    <w:rsid w:val="00706D4F"/>
    <w:rsid w:val="007075D5"/>
    <w:rsid w:val="00707810"/>
    <w:rsid w:val="00710885"/>
    <w:rsid w:val="00710D1B"/>
    <w:rsid w:val="00711265"/>
    <w:rsid w:val="00711415"/>
    <w:rsid w:val="00711877"/>
    <w:rsid w:val="007122F7"/>
    <w:rsid w:val="00712695"/>
    <w:rsid w:val="007129FD"/>
    <w:rsid w:val="0071373E"/>
    <w:rsid w:val="00714AC4"/>
    <w:rsid w:val="0071527C"/>
    <w:rsid w:val="007156EB"/>
    <w:rsid w:val="00715B4F"/>
    <w:rsid w:val="00715C5E"/>
    <w:rsid w:val="00715F43"/>
    <w:rsid w:val="00717130"/>
    <w:rsid w:val="00720150"/>
    <w:rsid w:val="00720403"/>
    <w:rsid w:val="00720429"/>
    <w:rsid w:val="00720492"/>
    <w:rsid w:val="0072154E"/>
    <w:rsid w:val="00721AA3"/>
    <w:rsid w:val="00722855"/>
    <w:rsid w:val="00722860"/>
    <w:rsid w:val="00723440"/>
    <w:rsid w:val="00723E1A"/>
    <w:rsid w:val="00724E21"/>
    <w:rsid w:val="0072573B"/>
    <w:rsid w:val="00725C14"/>
    <w:rsid w:val="00725C2B"/>
    <w:rsid w:val="00727A1D"/>
    <w:rsid w:val="00730D1F"/>
    <w:rsid w:val="0073215E"/>
    <w:rsid w:val="0073373E"/>
    <w:rsid w:val="007338D8"/>
    <w:rsid w:val="00733AE3"/>
    <w:rsid w:val="00733FA4"/>
    <w:rsid w:val="00734793"/>
    <w:rsid w:val="0073493E"/>
    <w:rsid w:val="00735363"/>
    <w:rsid w:val="007355ED"/>
    <w:rsid w:val="00737180"/>
    <w:rsid w:val="007379BC"/>
    <w:rsid w:val="00737B3E"/>
    <w:rsid w:val="00737B71"/>
    <w:rsid w:val="00740156"/>
    <w:rsid w:val="00740179"/>
    <w:rsid w:val="00740550"/>
    <w:rsid w:val="007406EF"/>
    <w:rsid w:val="0074123A"/>
    <w:rsid w:val="007414B8"/>
    <w:rsid w:val="007417A4"/>
    <w:rsid w:val="00741ED2"/>
    <w:rsid w:val="007425E3"/>
    <w:rsid w:val="00742793"/>
    <w:rsid w:val="00742B8A"/>
    <w:rsid w:val="007430C7"/>
    <w:rsid w:val="007459B7"/>
    <w:rsid w:val="0074615D"/>
    <w:rsid w:val="0074639E"/>
    <w:rsid w:val="007466E7"/>
    <w:rsid w:val="00746799"/>
    <w:rsid w:val="00747597"/>
    <w:rsid w:val="007479F1"/>
    <w:rsid w:val="00747B59"/>
    <w:rsid w:val="00747E63"/>
    <w:rsid w:val="0075011B"/>
    <w:rsid w:val="00750611"/>
    <w:rsid w:val="007507A7"/>
    <w:rsid w:val="00750956"/>
    <w:rsid w:val="00750E9C"/>
    <w:rsid w:val="00751CAA"/>
    <w:rsid w:val="00752949"/>
    <w:rsid w:val="00752E8E"/>
    <w:rsid w:val="007534A3"/>
    <w:rsid w:val="007540B4"/>
    <w:rsid w:val="00754EBC"/>
    <w:rsid w:val="007556F1"/>
    <w:rsid w:val="007557BF"/>
    <w:rsid w:val="00755BAB"/>
    <w:rsid w:val="007566A7"/>
    <w:rsid w:val="00756A83"/>
    <w:rsid w:val="00756E9B"/>
    <w:rsid w:val="00757E41"/>
    <w:rsid w:val="0076091D"/>
    <w:rsid w:val="007609FF"/>
    <w:rsid w:val="00760D3D"/>
    <w:rsid w:val="0076102F"/>
    <w:rsid w:val="0076150A"/>
    <w:rsid w:val="00761B8D"/>
    <w:rsid w:val="007620DC"/>
    <w:rsid w:val="00762809"/>
    <w:rsid w:val="00762830"/>
    <w:rsid w:val="00762C8D"/>
    <w:rsid w:val="00762C96"/>
    <w:rsid w:val="0076362A"/>
    <w:rsid w:val="00763D14"/>
    <w:rsid w:val="0076466E"/>
    <w:rsid w:val="007658F6"/>
    <w:rsid w:val="0076604B"/>
    <w:rsid w:val="00766BF7"/>
    <w:rsid w:val="00767089"/>
    <w:rsid w:val="007707ED"/>
    <w:rsid w:val="00770CC3"/>
    <w:rsid w:val="00771E5A"/>
    <w:rsid w:val="007720AE"/>
    <w:rsid w:val="0077264D"/>
    <w:rsid w:val="007726F9"/>
    <w:rsid w:val="00772D2C"/>
    <w:rsid w:val="00773EB8"/>
    <w:rsid w:val="00775EA7"/>
    <w:rsid w:val="007765A6"/>
    <w:rsid w:val="00777052"/>
    <w:rsid w:val="007771DC"/>
    <w:rsid w:val="0077760B"/>
    <w:rsid w:val="00777EF3"/>
    <w:rsid w:val="007800CE"/>
    <w:rsid w:val="0078022D"/>
    <w:rsid w:val="00780418"/>
    <w:rsid w:val="00780D2A"/>
    <w:rsid w:val="00781AE8"/>
    <w:rsid w:val="0078201B"/>
    <w:rsid w:val="00782623"/>
    <w:rsid w:val="00782F77"/>
    <w:rsid w:val="007834A6"/>
    <w:rsid w:val="00783B19"/>
    <w:rsid w:val="00784825"/>
    <w:rsid w:val="0078635B"/>
    <w:rsid w:val="00787257"/>
    <w:rsid w:val="00791545"/>
    <w:rsid w:val="00791C48"/>
    <w:rsid w:val="00791D1D"/>
    <w:rsid w:val="00791F89"/>
    <w:rsid w:val="007948BC"/>
    <w:rsid w:val="00794B54"/>
    <w:rsid w:val="007953CF"/>
    <w:rsid w:val="0079701C"/>
    <w:rsid w:val="007972AA"/>
    <w:rsid w:val="007972D3"/>
    <w:rsid w:val="00797D15"/>
    <w:rsid w:val="00797ED9"/>
    <w:rsid w:val="007A0E8C"/>
    <w:rsid w:val="007A1788"/>
    <w:rsid w:val="007A393F"/>
    <w:rsid w:val="007A3E2A"/>
    <w:rsid w:val="007A54EB"/>
    <w:rsid w:val="007A5F7F"/>
    <w:rsid w:val="007A64E8"/>
    <w:rsid w:val="007A687B"/>
    <w:rsid w:val="007A6E97"/>
    <w:rsid w:val="007A73F1"/>
    <w:rsid w:val="007A754A"/>
    <w:rsid w:val="007B1AD6"/>
    <w:rsid w:val="007B21B1"/>
    <w:rsid w:val="007B237A"/>
    <w:rsid w:val="007B2BE9"/>
    <w:rsid w:val="007B2F3B"/>
    <w:rsid w:val="007B2F8A"/>
    <w:rsid w:val="007B3333"/>
    <w:rsid w:val="007B38A9"/>
    <w:rsid w:val="007B3A56"/>
    <w:rsid w:val="007B475D"/>
    <w:rsid w:val="007B4789"/>
    <w:rsid w:val="007B4C40"/>
    <w:rsid w:val="007B4C4B"/>
    <w:rsid w:val="007B4E46"/>
    <w:rsid w:val="007B4F97"/>
    <w:rsid w:val="007B6952"/>
    <w:rsid w:val="007B6B82"/>
    <w:rsid w:val="007C0308"/>
    <w:rsid w:val="007C09D3"/>
    <w:rsid w:val="007C1B12"/>
    <w:rsid w:val="007C363B"/>
    <w:rsid w:val="007C45A2"/>
    <w:rsid w:val="007C53E7"/>
    <w:rsid w:val="007C5F4F"/>
    <w:rsid w:val="007C7D68"/>
    <w:rsid w:val="007D0141"/>
    <w:rsid w:val="007D03A1"/>
    <w:rsid w:val="007D055C"/>
    <w:rsid w:val="007D121B"/>
    <w:rsid w:val="007D1DF4"/>
    <w:rsid w:val="007D27B4"/>
    <w:rsid w:val="007D2CBF"/>
    <w:rsid w:val="007D430D"/>
    <w:rsid w:val="007D464D"/>
    <w:rsid w:val="007D4678"/>
    <w:rsid w:val="007D4E5A"/>
    <w:rsid w:val="007D5196"/>
    <w:rsid w:val="007D5C1B"/>
    <w:rsid w:val="007D5FFC"/>
    <w:rsid w:val="007D6999"/>
    <w:rsid w:val="007D75E6"/>
    <w:rsid w:val="007E0CAA"/>
    <w:rsid w:val="007E0EDD"/>
    <w:rsid w:val="007E1457"/>
    <w:rsid w:val="007E1C31"/>
    <w:rsid w:val="007E20C2"/>
    <w:rsid w:val="007E2F44"/>
    <w:rsid w:val="007E2F8C"/>
    <w:rsid w:val="007E3C75"/>
    <w:rsid w:val="007E465B"/>
    <w:rsid w:val="007E4862"/>
    <w:rsid w:val="007E4864"/>
    <w:rsid w:val="007E4CC0"/>
    <w:rsid w:val="007E5598"/>
    <w:rsid w:val="007E5F24"/>
    <w:rsid w:val="007E6064"/>
    <w:rsid w:val="007E6673"/>
    <w:rsid w:val="007E6831"/>
    <w:rsid w:val="007F0B30"/>
    <w:rsid w:val="007F139F"/>
    <w:rsid w:val="007F236C"/>
    <w:rsid w:val="007F23CA"/>
    <w:rsid w:val="007F31BB"/>
    <w:rsid w:val="007F55DA"/>
    <w:rsid w:val="007F6A8F"/>
    <w:rsid w:val="007F6B5F"/>
    <w:rsid w:val="007F7530"/>
    <w:rsid w:val="007F7608"/>
    <w:rsid w:val="007F7B22"/>
    <w:rsid w:val="007F7F25"/>
    <w:rsid w:val="008001AA"/>
    <w:rsid w:val="008006F4"/>
    <w:rsid w:val="00800C18"/>
    <w:rsid w:val="00800EC0"/>
    <w:rsid w:val="0080140B"/>
    <w:rsid w:val="00801C78"/>
    <w:rsid w:val="00802488"/>
    <w:rsid w:val="00802B04"/>
    <w:rsid w:val="00803530"/>
    <w:rsid w:val="00803C53"/>
    <w:rsid w:val="00804019"/>
    <w:rsid w:val="0080477D"/>
    <w:rsid w:val="00804F51"/>
    <w:rsid w:val="0081040A"/>
    <w:rsid w:val="008104D0"/>
    <w:rsid w:val="0081077C"/>
    <w:rsid w:val="008114E1"/>
    <w:rsid w:val="0081250A"/>
    <w:rsid w:val="00813D2A"/>
    <w:rsid w:val="00815DA8"/>
    <w:rsid w:val="00816D6F"/>
    <w:rsid w:val="00816EB9"/>
    <w:rsid w:val="0082141A"/>
    <w:rsid w:val="0082198F"/>
    <w:rsid w:val="0082210C"/>
    <w:rsid w:val="0082275A"/>
    <w:rsid w:val="0082376B"/>
    <w:rsid w:val="008255E6"/>
    <w:rsid w:val="00825737"/>
    <w:rsid w:val="00826387"/>
    <w:rsid w:val="0082664D"/>
    <w:rsid w:val="00827E89"/>
    <w:rsid w:val="00827F0A"/>
    <w:rsid w:val="008301F3"/>
    <w:rsid w:val="008307A5"/>
    <w:rsid w:val="00830EAC"/>
    <w:rsid w:val="00831042"/>
    <w:rsid w:val="008314E4"/>
    <w:rsid w:val="00831FE5"/>
    <w:rsid w:val="008321C3"/>
    <w:rsid w:val="008328AE"/>
    <w:rsid w:val="00834557"/>
    <w:rsid w:val="008345E0"/>
    <w:rsid w:val="00834A91"/>
    <w:rsid w:val="00834F19"/>
    <w:rsid w:val="00835233"/>
    <w:rsid w:val="0083595C"/>
    <w:rsid w:val="00836877"/>
    <w:rsid w:val="00836AE5"/>
    <w:rsid w:val="008372B9"/>
    <w:rsid w:val="008426A1"/>
    <w:rsid w:val="008427E1"/>
    <w:rsid w:val="00843E2B"/>
    <w:rsid w:val="00844BC2"/>
    <w:rsid w:val="008456AA"/>
    <w:rsid w:val="008468B6"/>
    <w:rsid w:val="00847381"/>
    <w:rsid w:val="0084742C"/>
    <w:rsid w:val="008476A9"/>
    <w:rsid w:val="008477A5"/>
    <w:rsid w:val="00851B38"/>
    <w:rsid w:val="00851C5C"/>
    <w:rsid w:val="0085251F"/>
    <w:rsid w:val="00852839"/>
    <w:rsid w:val="00852CE0"/>
    <w:rsid w:val="00853DA6"/>
    <w:rsid w:val="0085468D"/>
    <w:rsid w:val="008557A3"/>
    <w:rsid w:val="00855A81"/>
    <w:rsid w:val="00855CBA"/>
    <w:rsid w:val="008567CC"/>
    <w:rsid w:val="0085791B"/>
    <w:rsid w:val="00857A07"/>
    <w:rsid w:val="00857DB4"/>
    <w:rsid w:val="00860E3E"/>
    <w:rsid w:val="008610D7"/>
    <w:rsid w:val="0086167F"/>
    <w:rsid w:val="00861A17"/>
    <w:rsid w:val="00862F6B"/>
    <w:rsid w:val="008630E5"/>
    <w:rsid w:val="0086354B"/>
    <w:rsid w:val="00863AA1"/>
    <w:rsid w:val="0086442D"/>
    <w:rsid w:val="00865700"/>
    <w:rsid w:val="00865A0C"/>
    <w:rsid w:val="00865B65"/>
    <w:rsid w:val="008668C3"/>
    <w:rsid w:val="00866B20"/>
    <w:rsid w:val="00866D0A"/>
    <w:rsid w:val="008677B8"/>
    <w:rsid w:val="008677F5"/>
    <w:rsid w:val="00870425"/>
    <w:rsid w:val="008706D6"/>
    <w:rsid w:val="0087141B"/>
    <w:rsid w:val="008717CE"/>
    <w:rsid w:val="00872F24"/>
    <w:rsid w:val="008744AF"/>
    <w:rsid w:val="0087481C"/>
    <w:rsid w:val="00875083"/>
    <w:rsid w:val="00875401"/>
    <w:rsid w:val="0087603E"/>
    <w:rsid w:val="008769C0"/>
    <w:rsid w:val="00877344"/>
    <w:rsid w:val="00880D6C"/>
    <w:rsid w:val="00881F39"/>
    <w:rsid w:val="00881FBF"/>
    <w:rsid w:val="008822EE"/>
    <w:rsid w:val="0088263C"/>
    <w:rsid w:val="00883B57"/>
    <w:rsid w:val="008846C6"/>
    <w:rsid w:val="00884AED"/>
    <w:rsid w:val="008853C7"/>
    <w:rsid w:val="00885D5E"/>
    <w:rsid w:val="008862BC"/>
    <w:rsid w:val="00886340"/>
    <w:rsid w:val="00886791"/>
    <w:rsid w:val="00886958"/>
    <w:rsid w:val="008871B7"/>
    <w:rsid w:val="00887362"/>
    <w:rsid w:val="00887A37"/>
    <w:rsid w:val="00887E82"/>
    <w:rsid w:val="00890384"/>
    <w:rsid w:val="008905AF"/>
    <w:rsid w:val="00890995"/>
    <w:rsid w:val="00891928"/>
    <w:rsid w:val="00891E50"/>
    <w:rsid w:val="008929A1"/>
    <w:rsid w:val="00892BEF"/>
    <w:rsid w:val="00892BFC"/>
    <w:rsid w:val="00893BC7"/>
    <w:rsid w:val="00894B83"/>
    <w:rsid w:val="00894BA0"/>
    <w:rsid w:val="00895B32"/>
    <w:rsid w:val="0089785D"/>
    <w:rsid w:val="008978D9"/>
    <w:rsid w:val="008A00FE"/>
    <w:rsid w:val="008A0988"/>
    <w:rsid w:val="008A0FA9"/>
    <w:rsid w:val="008A1182"/>
    <w:rsid w:val="008A1D85"/>
    <w:rsid w:val="008A20F3"/>
    <w:rsid w:val="008A53BA"/>
    <w:rsid w:val="008A5911"/>
    <w:rsid w:val="008A6261"/>
    <w:rsid w:val="008A67E3"/>
    <w:rsid w:val="008B0288"/>
    <w:rsid w:val="008B0419"/>
    <w:rsid w:val="008B094D"/>
    <w:rsid w:val="008B0B26"/>
    <w:rsid w:val="008B0B2B"/>
    <w:rsid w:val="008B0E49"/>
    <w:rsid w:val="008B145C"/>
    <w:rsid w:val="008B1D85"/>
    <w:rsid w:val="008B2252"/>
    <w:rsid w:val="008B2CCB"/>
    <w:rsid w:val="008B2DC1"/>
    <w:rsid w:val="008B390D"/>
    <w:rsid w:val="008B41A1"/>
    <w:rsid w:val="008B51F5"/>
    <w:rsid w:val="008B55FE"/>
    <w:rsid w:val="008B5FDA"/>
    <w:rsid w:val="008B6336"/>
    <w:rsid w:val="008B703B"/>
    <w:rsid w:val="008C1200"/>
    <w:rsid w:val="008C2513"/>
    <w:rsid w:val="008C2CE4"/>
    <w:rsid w:val="008C3516"/>
    <w:rsid w:val="008C3D0B"/>
    <w:rsid w:val="008C3DBC"/>
    <w:rsid w:val="008C4587"/>
    <w:rsid w:val="008C6256"/>
    <w:rsid w:val="008C62D4"/>
    <w:rsid w:val="008C7148"/>
    <w:rsid w:val="008C7277"/>
    <w:rsid w:val="008C762E"/>
    <w:rsid w:val="008C7A74"/>
    <w:rsid w:val="008D0B22"/>
    <w:rsid w:val="008D12D3"/>
    <w:rsid w:val="008D2E2E"/>
    <w:rsid w:val="008D46B1"/>
    <w:rsid w:val="008D4AD8"/>
    <w:rsid w:val="008D5106"/>
    <w:rsid w:val="008D5CC5"/>
    <w:rsid w:val="008D60E2"/>
    <w:rsid w:val="008E2413"/>
    <w:rsid w:val="008E2421"/>
    <w:rsid w:val="008E2C9F"/>
    <w:rsid w:val="008E38C1"/>
    <w:rsid w:val="008E397A"/>
    <w:rsid w:val="008E3AB3"/>
    <w:rsid w:val="008E424D"/>
    <w:rsid w:val="008E5A27"/>
    <w:rsid w:val="008E5BFA"/>
    <w:rsid w:val="008E63C6"/>
    <w:rsid w:val="008E7089"/>
    <w:rsid w:val="008E7A8F"/>
    <w:rsid w:val="008F04A6"/>
    <w:rsid w:val="008F4C61"/>
    <w:rsid w:val="008F54B3"/>
    <w:rsid w:val="008F5B0B"/>
    <w:rsid w:val="008F5B2B"/>
    <w:rsid w:val="008F5D8F"/>
    <w:rsid w:val="008F6695"/>
    <w:rsid w:val="008F79BB"/>
    <w:rsid w:val="00900A53"/>
    <w:rsid w:val="00900AB3"/>
    <w:rsid w:val="00900C7A"/>
    <w:rsid w:val="0090100B"/>
    <w:rsid w:val="00901873"/>
    <w:rsid w:val="00901AEC"/>
    <w:rsid w:val="0090357F"/>
    <w:rsid w:val="00903CB2"/>
    <w:rsid w:val="00903CCF"/>
    <w:rsid w:val="0090461F"/>
    <w:rsid w:val="009060F5"/>
    <w:rsid w:val="0090652D"/>
    <w:rsid w:val="00906B34"/>
    <w:rsid w:val="00907644"/>
    <w:rsid w:val="00907E73"/>
    <w:rsid w:val="0091023B"/>
    <w:rsid w:val="0091032D"/>
    <w:rsid w:val="009112EB"/>
    <w:rsid w:val="009116EC"/>
    <w:rsid w:val="00913488"/>
    <w:rsid w:val="0091414E"/>
    <w:rsid w:val="0091433E"/>
    <w:rsid w:val="0091448C"/>
    <w:rsid w:val="0091516F"/>
    <w:rsid w:val="00916B78"/>
    <w:rsid w:val="00916D2E"/>
    <w:rsid w:val="00916D99"/>
    <w:rsid w:val="00917270"/>
    <w:rsid w:val="009176F8"/>
    <w:rsid w:val="00920AA7"/>
    <w:rsid w:val="0092254E"/>
    <w:rsid w:val="0092323D"/>
    <w:rsid w:val="0092327B"/>
    <w:rsid w:val="00924916"/>
    <w:rsid w:val="00924AAD"/>
    <w:rsid w:val="00924CC2"/>
    <w:rsid w:val="00924F2B"/>
    <w:rsid w:val="00925222"/>
    <w:rsid w:val="0092755B"/>
    <w:rsid w:val="00927B94"/>
    <w:rsid w:val="00930B4C"/>
    <w:rsid w:val="00930BD6"/>
    <w:rsid w:val="00930C64"/>
    <w:rsid w:val="00933EC7"/>
    <w:rsid w:val="0093424C"/>
    <w:rsid w:val="00934AA0"/>
    <w:rsid w:val="009355A9"/>
    <w:rsid w:val="009360F5"/>
    <w:rsid w:val="00936CAB"/>
    <w:rsid w:val="00936E8B"/>
    <w:rsid w:val="00937281"/>
    <w:rsid w:val="009377F5"/>
    <w:rsid w:val="00937F10"/>
    <w:rsid w:val="0094033C"/>
    <w:rsid w:val="00941E80"/>
    <w:rsid w:val="009421F6"/>
    <w:rsid w:val="00942860"/>
    <w:rsid w:val="009429AC"/>
    <w:rsid w:val="009431E8"/>
    <w:rsid w:val="00943735"/>
    <w:rsid w:val="00943982"/>
    <w:rsid w:val="009439E1"/>
    <w:rsid w:val="00943E11"/>
    <w:rsid w:val="0094487F"/>
    <w:rsid w:val="00944CED"/>
    <w:rsid w:val="00944D04"/>
    <w:rsid w:val="00944D56"/>
    <w:rsid w:val="00945344"/>
    <w:rsid w:val="00945433"/>
    <w:rsid w:val="0094548F"/>
    <w:rsid w:val="0094551B"/>
    <w:rsid w:val="00945974"/>
    <w:rsid w:val="00945FBF"/>
    <w:rsid w:val="009476EE"/>
    <w:rsid w:val="00947ABD"/>
    <w:rsid w:val="00951966"/>
    <w:rsid w:val="009519EA"/>
    <w:rsid w:val="0095294E"/>
    <w:rsid w:val="00952D0D"/>
    <w:rsid w:val="009535E5"/>
    <w:rsid w:val="00953868"/>
    <w:rsid w:val="00953FE7"/>
    <w:rsid w:val="009543AF"/>
    <w:rsid w:val="00954437"/>
    <w:rsid w:val="00955445"/>
    <w:rsid w:val="00956B59"/>
    <w:rsid w:val="00957A31"/>
    <w:rsid w:val="00960290"/>
    <w:rsid w:val="00960A0C"/>
    <w:rsid w:val="009616FB"/>
    <w:rsid w:val="00961EA8"/>
    <w:rsid w:val="009620D3"/>
    <w:rsid w:val="009620E5"/>
    <w:rsid w:val="009626CE"/>
    <w:rsid w:val="00963052"/>
    <w:rsid w:val="0096312B"/>
    <w:rsid w:val="0096331C"/>
    <w:rsid w:val="009637B4"/>
    <w:rsid w:val="009649DB"/>
    <w:rsid w:val="00965242"/>
    <w:rsid w:val="00965E84"/>
    <w:rsid w:val="009668D4"/>
    <w:rsid w:val="00970028"/>
    <w:rsid w:val="009700E3"/>
    <w:rsid w:val="00973077"/>
    <w:rsid w:val="00973636"/>
    <w:rsid w:val="00973DB0"/>
    <w:rsid w:val="009749C4"/>
    <w:rsid w:val="009751B3"/>
    <w:rsid w:val="0097684F"/>
    <w:rsid w:val="009769C3"/>
    <w:rsid w:val="00976E87"/>
    <w:rsid w:val="009775A8"/>
    <w:rsid w:val="00980618"/>
    <w:rsid w:val="0098197D"/>
    <w:rsid w:val="00983E90"/>
    <w:rsid w:val="00984026"/>
    <w:rsid w:val="009845AF"/>
    <w:rsid w:val="009846EA"/>
    <w:rsid w:val="00984951"/>
    <w:rsid w:val="00984C15"/>
    <w:rsid w:val="00985F56"/>
    <w:rsid w:val="00986247"/>
    <w:rsid w:val="009865B0"/>
    <w:rsid w:val="00987B67"/>
    <w:rsid w:val="00987FF2"/>
    <w:rsid w:val="0099046B"/>
    <w:rsid w:val="00990515"/>
    <w:rsid w:val="00990816"/>
    <w:rsid w:val="00990C32"/>
    <w:rsid w:val="00992C68"/>
    <w:rsid w:val="00992F3F"/>
    <w:rsid w:val="009930BF"/>
    <w:rsid w:val="009933A4"/>
    <w:rsid w:val="0099379C"/>
    <w:rsid w:val="0099418B"/>
    <w:rsid w:val="009942E7"/>
    <w:rsid w:val="009946D7"/>
    <w:rsid w:val="00994827"/>
    <w:rsid w:val="00995431"/>
    <w:rsid w:val="00995AB2"/>
    <w:rsid w:val="00995F3E"/>
    <w:rsid w:val="00996143"/>
    <w:rsid w:val="00997853"/>
    <w:rsid w:val="009978B3"/>
    <w:rsid w:val="009A0005"/>
    <w:rsid w:val="009A067B"/>
    <w:rsid w:val="009A0DF9"/>
    <w:rsid w:val="009A2A99"/>
    <w:rsid w:val="009A34FE"/>
    <w:rsid w:val="009A4EDF"/>
    <w:rsid w:val="009A5777"/>
    <w:rsid w:val="009A6F9A"/>
    <w:rsid w:val="009A7511"/>
    <w:rsid w:val="009A7CD3"/>
    <w:rsid w:val="009B09B6"/>
    <w:rsid w:val="009B0C5A"/>
    <w:rsid w:val="009B141C"/>
    <w:rsid w:val="009B1B72"/>
    <w:rsid w:val="009B1E67"/>
    <w:rsid w:val="009B226C"/>
    <w:rsid w:val="009B2700"/>
    <w:rsid w:val="009B2C79"/>
    <w:rsid w:val="009B2FBB"/>
    <w:rsid w:val="009B3492"/>
    <w:rsid w:val="009B3629"/>
    <w:rsid w:val="009B43CF"/>
    <w:rsid w:val="009B4DB9"/>
    <w:rsid w:val="009B6469"/>
    <w:rsid w:val="009B6B53"/>
    <w:rsid w:val="009B7F66"/>
    <w:rsid w:val="009C0331"/>
    <w:rsid w:val="009C05BE"/>
    <w:rsid w:val="009C0A9E"/>
    <w:rsid w:val="009C0BA8"/>
    <w:rsid w:val="009C0E9E"/>
    <w:rsid w:val="009C230C"/>
    <w:rsid w:val="009C2909"/>
    <w:rsid w:val="009C2ACF"/>
    <w:rsid w:val="009C3BD1"/>
    <w:rsid w:val="009C454E"/>
    <w:rsid w:val="009C4F95"/>
    <w:rsid w:val="009C642A"/>
    <w:rsid w:val="009C699F"/>
    <w:rsid w:val="009C6EE7"/>
    <w:rsid w:val="009C6F4F"/>
    <w:rsid w:val="009C7036"/>
    <w:rsid w:val="009C7C83"/>
    <w:rsid w:val="009D002A"/>
    <w:rsid w:val="009D07AF"/>
    <w:rsid w:val="009D1457"/>
    <w:rsid w:val="009D1B59"/>
    <w:rsid w:val="009D208A"/>
    <w:rsid w:val="009D2FDC"/>
    <w:rsid w:val="009D3209"/>
    <w:rsid w:val="009D3B13"/>
    <w:rsid w:val="009D3CFA"/>
    <w:rsid w:val="009D3D48"/>
    <w:rsid w:val="009D41D1"/>
    <w:rsid w:val="009D429D"/>
    <w:rsid w:val="009D5B11"/>
    <w:rsid w:val="009D5CAA"/>
    <w:rsid w:val="009D67DC"/>
    <w:rsid w:val="009D68AB"/>
    <w:rsid w:val="009D6A9B"/>
    <w:rsid w:val="009D6C66"/>
    <w:rsid w:val="009D763D"/>
    <w:rsid w:val="009E0938"/>
    <w:rsid w:val="009E0C56"/>
    <w:rsid w:val="009E0F32"/>
    <w:rsid w:val="009E0F86"/>
    <w:rsid w:val="009E18A8"/>
    <w:rsid w:val="009E2EC2"/>
    <w:rsid w:val="009E466D"/>
    <w:rsid w:val="009E4B89"/>
    <w:rsid w:val="009E4DBF"/>
    <w:rsid w:val="009E4FFB"/>
    <w:rsid w:val="009E59E3"/>
    <w:rsid w:val="009E6A8A"/>
    <w:rsid w:val="009E71E7"/>
    <w:rsid w:val="009F0875"/>
    <w:rsid w:val="009F10C2"/>
    <w:rsid w:val="009F2642"/>
    <w:rsid w:val="009F33A8"/>
    <w:rsid w:val="009F3543"/>
    <w:rsid w:val="009F3D21"/>
    <w:rsid w:val="009F3E9D"/>
    <w:rsid w:val="009F5B45"/>
    <w:rsid w:val="009F5ECC"/>
    <w:rsid w:val="009F75B1"/>
    <w:rsid w:val="00A003DA"/>
    <w:rsid w:val="00A00727"/>
    <w:rsid w:val="00A00899"/>
    <w:rsid w:val="00A01C5E"/>
    <w:rsid w:val="00A026E4"/>
    <w:rsid w:val="00A02F40"/>
    <w:rsid w:val="00A02FB4"/>
    <w:rsid w:val="00A04BAC"/>
    <w:rsid w:val="00A051E4"/>
    <w:rsid w:val="00A052AA"/>
    <w:rsid w:val="00A054D4"/>
    <w:rsid w:val="00A06A14"/>
    <w:rsid w:val="00A074E7"/>
    <w:rsid w:val="00A1018E"/>
    <w:rsid w:val="00A112AF"/>
    <w:rsid w:val="00A11377"/>
    <w:rsid w:val="00A117A9"/>
    <w:rsid w:val="00A118F3"/>
    <w:rsid w:val="00A1197C"/>
    <w:rsid w:val="00A11E94"/>
    <w:rsid w:val="00A135BF"/>
    <w:rsid w:val="00A13D90"/>
    <w:rsid w:val="00A14577"/>
    <w:rsid w:val="00A14DE5"/>
    <w:rsid w:val="00A1506A"/>
    <w:rsid w:val="00A15097"/>
    <w:rsid w:val="00A1568F"/>
    <w:rsid w:val="00A15730"/>
    <w:rsid w:val="00A15B9A"/>
    <w:rsid w:val="00A15BCB"/>
    <w:rsid w:val="00A15C8E"/>
    <w:rsid w:val="00A15FAA"/>
    <w:rsid w:val="00A16046"/>
    <w:rsid w:val="00A1677B"/>
    <w:rsid w:val="00A16BA9"/>
    <w:rsid w:val="00A2146F"/>
    <w:rsid w:val="00A21AA7"/>
    <w:rsid w:val="00A22C4B"/>
    <w:rsid w:val="00A230DC"/>
    <w:rsid w:val="00A244D8"/>
    <w:rsid w:val="00A246A4"/>
    <w:rsid w:val="00A25011"/>
    <w:rsid w:val="00A2608C"/>
    <w:rsid w:val="00A26648"/>
    <w:rsid w:val="00A30D22"/>
    <w:rsid w:val="00A31452"/>
    <w:rsid w:val="00A321CC"/>
    <w:rsid w:val="00A32A98"/>
    <w:rsid w:val="00A32E0E"/>
    <w:rsid w:val="00A33629"/>
    <w:rsid w:val="00A345C7"/>
    <w:rsid w:val="00A346C6"/>
    <w:rsid w:val="00A3524F"/>
    <w:rsid w:val="00A35D3F"/>
    <w:rsid w:val="00A3647C"/>
    <w:rsid w:val="00A36E92"/>
    <w:rsid w:val="00A378D2"/>
    <w:rsid w:val="00A4094B"/>
    <w:rsid w:val="00A41820"/>
    <w:rsid w:val="00A41997"/>
    <w:rsid w:val="00A41C92"/>
    <w:rsid w:val="00A42AA8"/>
    <w:rsid w:val="00A43662"/>
    <w:rsid w:val="00A44AED"/>
    <w:rsid w:val="00A44EE2"/>
    <w:rsid w:val="00A44F6B"/>
    <w:rsid w:val="00A45017"/>
    <w:rsid w:val="00A458E3"/>
    <w:rsid w:val="00A46CEE"/>
    <w:rsid w:val="00A46D6D"/>
    <w:rsid w:val="00A4707A"/>
    <w:rsid w:val="00A4718F"/>
    <w:rsid w:val="00A50C4F"/>
    <w:rsid w:val="00A51C9E"/>
    <w:rsid w:val="00A52192"/>
    <w:rsid w:val="00A53DD5"/>
    <w:rsid w:val="00A566EF"/>
    <w:rsid w:val="00A56FA2"/>
    <w:rsid w:val="00A6103B"/>
    <w:rsid w:val="00A616A3"/>
    <w:rsid w:val="00A628DB"/>
    <w:rsid w:val="00A62E75"/>
    <w:rsid w:val="00A6412C"/>
    <w:rsid w:val="00A64172"/>
    <w:rsid w:val="00A64848"/>
    <w:rsid w:val="00A650FD"/>
    <w:rsid w:val="00A657AA"/>
    <w:rsid w:val="00A6686E"/>
    <w:rsid w:val="00A672F4"/>
    <w:rsid w:val="00A673E0"/>
    <w:rsid w:val="00A67A84"/>
    <w:rsid w:val="00A701F5"/>
    <w:rsid w:val="00A702ED"/>
    <w:rsid w:val="00A7044B"/>
    <w:rsid w:val="00A70485"/>
    <w:rsid w:val="00A70C01"/>
    <w:rsid w:val="00A71571"/>
    <w:rsid w:val="00A7159F"/>
    <w:rsid w:val="00A73248"/>
    <w:rsid w:val="00A73A43"/>
    <w:rsid w:val="00A75D1D"/>
    <w:rsid w:val="00A75F12"/>
    <w:rsid w:val="00A762E8"/>
    <w:rsid w:val="00A767D6"/>
    <w:rsid w:val="00A77249"/>
    <w:rsid w:val="00A77670"/>
    <w:rsid w:val="00A77BAC"/>
    <w:rsid w:val="00A80543"/>
    <w:rsid w:val="00A814A9"/>
    <w:rsid w:val="00A81BA6"/>
    <w:rsid w:val="00A82E93"/>
    <w:rsid w:val="00A83D3D"/>
    <w:rsid w:val="00A83F31"/>
    <w:rsid w:val="00A841CC"/>
    <w:rsid w:val="00A84B20"/>
    <w:rsid w:val="00A8630C"/>
    <w:rsid w:val="00A86719"/>
    <w:rsid w:val="00A86903"/>
    <w:rsid w:val="00A86A77"/>
    <w:rsid w:val="00A87682"/>
    <w:rsid w:val="00A877DD"/>
    <w:rsid w:val="00A9002E"/>
    <w:rsid w:val="00A90327"/>
    <w:rsid w:val="00A90633"/>
    <w:rsid w:val="00A907E7"/>
    <w:rsid w:val="00A91372"/>
    <w:rsid w:val="00A9158E"/>
    <w:rsid w:val="00A917FB"/>
    <w:rsid w:val="00A91FED"/>
    <w:rsid w:val="00A93B6F"/>
    <w:rsid w:val="00A93CD6"/>
    <w:rsid w:val="00A93F02"/>
    <w:rsid w:val="00A94058"/>
    <w:rsid w:val="00A948A8"/>
    <w:rsid w:val="00A94929"/>
    <w:rsid w:val="00A95898"/>
    <w:rsid w:val="00A95FC3"/>
    <w:rsid w:val="00A96B1A"/>
    <w:rsid w:val="00A97587"/>
    <w:rsid w:val="00AA03F7"/>
    <w:rsid w:val="00AA0768"/>
    <w:rsid w:val="00AA09CA"/>
    <w:rsid w:val="00AA0E7C"/>
    <w:rsid w:val="00AA20FF"/>
    <w:rsid w:val="00AA2B5A"/>
    <w:rsid w:val="00AA2B67"/>
    <w:rsid w:val="00AA2CDE"/>
    <w:rsid w:val="00AA2D3B"/>
    <w:rsid w:val="00AA3361"/>
    <w:rsid w:val="00AA5629"/>
    <w:rsid w:val="00AA5984"/>
    <w:rsid w:val="00AA5F17"/>
    <w:rsid w:val="00AA64F8"/>
    <w:rsid w:val="00AA6C19"/>
    <w:rsid w:val="00AA70BC"/>
    <w:rsid w:val="00AA750B"/>
    <w:rsid w:val="00AA75D7"/>
    <w:rsid w:val="00AA76D6"/>
    <w:rsid w:val="00AA7E18"/>
    <w:rsid w:val="00AB02B3"/>
    <w:rsid w:val="00AB036B"/>
    <w:rsid w:val="00AB0729"/>
    <w:rsid w:val="00AB166F"/>
    <w:rsid w:val="00AB1C31"/>
    <w:rsid w:val="00AB2AF7"/>
    <w:rsid w:val="00AB3258"/>
    <w:rsid w:val="00AB3356"/>
    <w:rsid w:val="00AB339A"/>
    <w:rsid w:val="00AB3470"/>
    <w:rsid w:val="00AB34A8"/>
    <w:rsid w:val="00AB3941"/>
    <w:rsid w:val="00AB3DA8"/>
    <w:rsid w:val="00AB41C6"/>
    <w:rsid w:val="00AB4281"/>
    <w:rsid w:val="00AB4CF5"/>
    <w:rsid w:val="00AB595C"/>
    <w:rsid w:val="00AB5B4A"/>
    <w:rsid w:val="00AB5DCE"/>
    <w:rsid w:val="00AB6371"/>
    <w:rsid w:val="00AB66B8"/>
    <w:rsid w:val="00AB6729"/>
    <w:rsid w:val="00AB6E5B"/>
    <w:rsid w:val="00AC0B9C"/>
    <w:rsid w:val="00AC0C33"/>
    <w:rsid w:val="00AC0FE0"/>
    <w:rsid w:val="00AC1D16"/>
    <w:rsid w:val="00AC2230"/>
    <w:rsid w:val="00AC233D"/>
    <w:rsid w:val="00AC27B2"/>
    <w:rsid w:val="00AC28B8"/>
    <w:rsid w:val="00AC35E1"/>
    <w:rsid w:val="00AC5672"/>
    <w:rsid w:val="00AC5936"/>
    <w:rsid w:val="00AC653E"/>
    <w:rsid w:val="00AC6A4F"/>
    <w:rsid w:val="00AD1B2B"/>
    <w:rsid w:val="00AD2E09"/>
    <w:rsid w:val="00AD3734"/>
    <w:rsid w:val="00AD4343"/>
    <w:rsid w:val="00AD4725"/>
    <w:rsid w:val="00AD609F"/>
    <w:rsid w:val="00AD736D"/>
    <w:rsid w:val="00AE0A54"/>
    <w:rsid w:val="00AE1AC0"/>
    <w:rsid w:val="00AE2209"/>
    <w:rsid w:val="00AE40E9"/>
    <w:rsid w:val="00AE41BB"/>
    <w:rsid w:val="00AE44CE"/>
    <w:rsid w:val="00AE6FC2"/>
    <w:rsid w:val="00AE7BFB"/>
    <w:rsid w:val="00AF183A"/>
    <w:rsid w:val="00AF24C6"/>
    <w:rsid w:val="00AF3F8C"/>
    <w:rsid w:val="00AF5E34"/>
    <w:rsid w:val="00AF62E5"/>
    <w:rsid w:val="00AF660F"/>
    <w:rsid w:val="00AF7810"/>
    <w:rsid w:val="00B0103D"/>
    <w:rsid w:val="00B01386"/>
    <w:rsid w:val="00B0187F"/>
    <w:rsid w:val="00B02060"/>
    <w:rsid w:val="00B02ECD"/>
    <w:rsid w:val="00B03B9F"/>
    <w:rsid w:val="00B03BF0"/>
    <w:rsid w:val="00B03C1E"/>
    <w:rsid w:val="00B03DD0"/>
    <w:rsid w:val="00B05076"/>
    <w:rsid w:val="00B05164"/>
    <w:rsid w:val="00B05AFB"/>
    <w:rsid w:val="00B05C00"/>
    <w:rsid w:val="00B07034"/>
    <w:rsid w:val="00B07172"/>
    <w:rsid w:val="00B0720A"/>
    <w:rsid w:val="00B07D8F"/>
    <w:rsid w:val="00B12391"/>
    <w:rsid w:val="00B126D2"/>
    <w:rsid w:val="00B12CE6"/>
    <w:rsid w:val="00B1522F"/>
    <w:rsid w:val="00B15D4B"/>
    <w:rsid w:val="00B1617B"/>
    <w:rsid w:val="00B1684E"/>
    <w:rsid w:val="00B1705D"/>
    <w:rsid w:val="00B1732A"/>
    <w:rsid w:val="00B17605"/>
    <w:rsid w:val="00B17CFF"/>
    <w:rsid w:val="00B17F5C"/>
    <w:rsid w:val="00B2052E"/>
    <w:rsid w:val="00B2296B"/>
    <w:rsid w:val="00B229E0"/>
    <w:rsid w:val="00B22A5F"/>
    <w:rsid w:val="00B22E62"/>
    <w:rsid w:val="00B23F68"/>
    <w:rsid w:val="00B24087"/>
    <w:rsid w:val="00B24217"/>
    <w:rsid w:val="00B2421D"/>
    <w:rsid w:val="00B24758"/>
    <w:rsid w:val="00B24D4C"/>
    <w:rsid w:val="00B25730"/>
    <w:rsid w:val="00B263DF"/>
    <w:rsid w:val="00B26803"/>
    <w:rsid w:val="00B26BA2"/>
    <w:rsid w:val="00B26CAA"/>
    <w:rsid w:val="00B27147"/>
    <w:rsid w:val="00B30034"/>
    <w:rsid w:val="00B30809"/>
    <w:rsid w:val="00B30873"/>
    <w:rsid w:val="00B3123A"/>
    <w:rsid w:val="00B319AB"/>
    <w:rsid w:val="00B3244E"/>
    <w:rsid w:val="00B324BF"/>
    <w:rsid w:val="00B35C14"/>
    <w:rsid w:val="00B35FDC"/>
    <w:rsid w:val="00B3650F"/>
    <w:rsid w:val="00B36515"/>
    <w:rsid w:val="00B36CB3"/>
    <w:rsid w:val="00B4014F"/>
    <w:rsid w:val="00B409CD"/>
    <w:rsid w:val="00B416AF"/>
    <w:rsid w:val="00B41F84"/>
    <w:rsid w:val="00B42616"/>
    <w:rsid w:val="00B435AB"/>
    <w:rsid w:val="00B4469B"/>
    <w:rsid w:val="00B45A12"/>
    <w:rsid w:val="00B467AA"/>
    <w:rsid w:val="00B47F0D"/>
    <w:rsid w:val="00B47F95"/>
    <w:rsid w:val="00B508B6"/>
    <w:rsid w:val="00B50BAD"/>
    <w:rsid w:val="00B50CF4"/>
    <w:rsid w:val="00B510F8"/>
    <w:rsid w:val="00B51598"/>
    <w:rsid w:val="00B51603"/>
    <w:rsid w:val="00B53152"/>
    <w:rsid w:val="00B53B4A"/>
    <w:rsid w:val="00B54539"/>
    <w:rsid w:val="00B54D26"/>
    <w:rsid w:val="00B559DA"/>
    <w:rsid w:val="00B56849"/>
    <w:rsid w:val="00B56BC4"/>
    <w:rsid w:val="00B575EE"/>
    <w:rsid w:val="00B57BE1"/>
    <w:rsid w:val="00B57EBF"/>
    <w:rsid w:val="00B605CF"/>
    <w:rsid w:val="00B60636"/>
    <w:rsid w:val="00B60C45"/>
    <w:rsid w:val="00B62597"/>
    <w:rsid w:val="00B629E1"/>
    <w:rsid w:val="00B63311"/>
    <w:rsid w:val="00B633B1"/>
    <w:rsid w:val="00B65BA2"/>
    <w:rsid w:val="00B67102"/>
    <w:rsid w:val="00B67FA1"/>
    <w:rsid w:val="00B70248"/>
    <w:rsid w:val="00B705B3"/>
    <w:rsid w:val="00B7060A"/>
    <w:rsid w:val="00B71611"/>
    <w:rsid w:val="00B71F73"/>
    <w:rsid w:val="00B72230"/>
    <w:rsid w:val="00B72A6A"/>
    <w:rsid w:val="00B72A8F"/>
    <w:rsid w:val="00B73168"/>
    <w:rsid w:val="00B73DB7"/>
    <w:rsid w:val="00B73E10"/>
    <w:rsid w:val="00B7519E"/>
    <w:rsid w:val="00B75B82"/>
    <w:rsid w:val="00B7611F"/>
    <w:rsid w:val="00B76AF9"/>
    <w:rsid w:val="00B771EE"/>
    <w:rsid w:val="00B77A5E"/>
    <w:rsid w:val="00B81204"/>
    <w:rsid w:val="00B81B1E"/>
    <w:rsid w:val="00B81DC6"/>
    <w:rsid w:val="00B82082"/>
    <w:rsid w:val="00B82FC7"/>
    <w:rsid w:val="00B835ED"/>
    <w:rsid w:val="00B83A8F"/>
    <w:rsid w:val="00B8407B"/>
    <w:rsid w:val="00B8462C"/>
    <w:rsid w:val="00B8508F"/>
    <w:rsid w:val="00B86917"/>
    <w:rsid w:val="00B872FB"/>
    <w:rsid w:val="00B8783F"/>
    <w:rsid w:val="00B91183"/>
    <w:rsid w:val="00B916EC"/>
    <w:rsid w:val="00B930F0"/>
    <w:rsid w:val="00B93D15"/>
    <w:rsid w:val="00B94865"/>
    <w:rsid w:val="00B94A56"/>
    <w:rsid w:val="00B94AB8"/>
    <w:rsid w:val="00B9586B"/>
    <w:rsid w:val="00B95E71"/>
    <w:rsid w:val="00B9600B"/>
    <w:rsid w:val="00B96572"/>
    <w:rsid w:val="00B967CB"/>
    <w:rsid w:val="00B97564"/>
    <w:rsid w:val="00BA03E4"/>
    <w:rsid w:val="00BA0B3D"/>
    <w:rsid w:val="00BA1CE7"/>
    <w:rsid w:val="00BA1E05"/>
    <w:rsid w:val="00BA22AA"/>
    <w:rsid w:val="00BA2DFF"/>
    <w:rsid w:val="00BA3BA4"/>
    <w:rsid w:val="00BA3EBA"/>
    <w:rsid w:val="00BA4986"/>
    <w:rsid w:val="00BA4BCD"/>
    <w:rsid w:val="00BA5D13"/>
    <w:rsid w:val="00BA619C"/>
    <w:rsid w:val="00BA64A7"/>
    <w:rsid w:val="00BA708A"/>
    <w:rsid w:val="00BA780F"/>
    <w:rsid w:val="00BA7CB1"/>
    <w:rsid w:val="00BA7DEC"/>
    <w:rsid w:val="00BB1263"/>
    <w:rsid w:val="00BB1492"/>
    <w:rsid w:val="00BB21D1"/>
    <w:rsid w:val="00BB37D2"/>
    <w:rsid w:val="00BB387F"/>
    <w:rsid w:val="00BB3DC1"/>
    <w:rsid w:val="00BB469B"/>
    <w:rsid w:val="00BB58C7"/>
    <w:rsid w:val="00BB5A87"/>
    <w:rsid w:val="00BB6462"/>
    <w:rsid w:val="00BB6FFA"/>
    <w:rsid w:val="00BB7491"/>
    <w:rsid w:val="00BC088C"/>
    <w:rsid w:val="00BC0C77"/>
    <w:rsid w:val="00BC1B80"/>
    <w:rsid w:val="00BC343E"/>
    <w:rsid w:val="00BC3561"/>
    <w:rsid w:val="00BC3C65"/>
    <w:rsid w:val="00BC44C7"/>
    <w:rsid w:val="00BC49BB"/>
    <w:rsid w:val="00BC5065"/>
    <w:rsid w:val="00BC7AD7"/>
    <w:rsid w:val="00BD026E"/>
    <w:rsid w:val="00BD0356"/>
    <w:rsid w:val="00BD0487"/>
    <w:rsid w:val="00BD04B8"/>
    <w:rsid w:val="00BD07C7"/>
    <w:rsid w:val="00BD1406"/>
    <w:rsid w:val="00BD164A"/>
    <w:rsid w:val="00BD1A6D"/>
    <w:rsid w:val="00BD1EFE"/>
    <w:rsid w:val="00BD3B27"/>
    <w:rsid w:val="00BD3D0F"/>
    <w:rsid w:val="00BD40C7"/>
    <w:rsid w:val="00BD561C"/>
    <w:rsid w:val="00BD5D64"/>
    <w:rsid w:val="00BD6B12"/>
    <w:rsid w:val="00BD6D34"/>
    <w:rsid w:val="00BE234F"/>
    <w:rsid w:val="00BE27B8"/>
    <w:rsid w:val="00BE2CB4"/>
    <w:rsid w:val="00BE54A9"/>
    <w:rsid w:val="00BE5BA9"/>
    <w:rsid w:val="00BE5C9B"/>
    <w:rsid w:val="00BF03EF"/>
    <w:rsid w:val="00BF0C43"/>
    <w:rsid w:val="00BF18E2"/>
    <w:rsid w:val="00BF26F9"/>
    <w:rsid w:val="00BF38BD"/>
    <w:rsid w:val="00BF3A00"/>
    <w:rsid w:val="00BF3F30"/>
    <w:rsid w:val="00BF550D"/>
    <w:rsid w:val="00BF5E4B"/>
    <w:rsid w:val="00BF679B"/>
    <w:rsid w:val="00BF6A3D"/>
    <w:rsid w:val="00BF6B0A"/>
    <w:rsid w:val="00BF75A5"/>
    <w:rsid w:val="00BF7A4E"/>
    <w:rsid w:val="00BF7A5A"/>
    <w:rsid w:val="00C00A06"/>
    <w:rsid w:val="00C00D69"/>
    <w:rsid w:val="00C00E04"/>
    <w:rsid w:val="00C01045"/>
    <w:rsid w:val="00C012DF"/>
    <w:rsid w:val="00C01317"/>
    <w:rsid w:val="00C01347"/>
    <w:rsid w:val="00C01358"/>
    <w:rsid w:val="00C01D78"/>
    <w:rsid w:val="00C024AC"/>
    <w:rsid w:val="00C02538"/>
    <w:rsid w:val="00C02C7F"/>
    <w:rsid w:val="00C03785"/>
    <w:rsid w:val="00C037F3"/>
    <w:rsid w:val="00C03D3F"/>
    <w:rsid w:val="00C0419A"/>
    <w:rsid w:val="00C042FB"/>
    <w:rsid w:val="00C047AC"/>
    <w:rsid w:val="00C04E0D"/>
    <w:rsid w:val="00C05068"/>
    <w:rsid w:val="00C05DD5"/>
    <w:rsid w:val="00C07CC9"/>
    <w:rsid w:val="00C10200"/>
    <w:rsid w:val="00C1027E"/>
    <w:rsid w:val="00C12AB0"/>
    <w:rsid w:val="00C133B0"/>
    <w:rsid w:val="00C13E11"/>
    <w:rsid w:val="00C141FC"/>
    <w:rsid w:val="00C15FF8"/>
    <w:rsid w:val="00C161E2"/>
    <w:rsid w:val="00C16AF5"/>
    <w:rsid w:val="00C16FCE"/>
    <w:rsid w:val="00C17231"/>
    <w:rsid w:val="00C1725A"/>
    <w:rsid w:val="00C1750F"/>
    <w:rsid w:val="00C20985"/>
    <w:rsid w:val="00C210C5"/>
    <w:rsid w:val="00C21827"/>
    <w:rsid w:val="00C22B86"/>
    <w:rsid w:val="00C22EF7"/>
    <w:rsid w:val="00C23624"/>
    <w:rsid w:val="00C249C0"/>
    <w:rsid w:val="00C24E70"/>
    <w:rsid w:val="00C25107"/>
    <w:rsid w:val="00C26748"/>
    <w:rsid w:val="00C26B70"/>
    <w:rsid w:val="00C30368"/>
    <w:rsid w:val="00C30785"/>
    <w:rsid w:val="00C307B6"/>
    <w:rsid w:val="00C30D37"/>
    <w:rsid w:val="00C311B3"/>
    <w:rsid w:val="00C312BC"/>
    <w:rsid w:val="00C31567"/>
    <w:rsid w:val="00C320AE"/>
    <w:rsid w:val="00C32A46"/>
    <w:rsid w:val="00C32B80"/>
    <w:rsid w:val="00C32C3E"/>
    <w:rsid w:val="00C33666"/>
    <w:rsid w:val="00C34122"/>
    <w:rsid w:val="00C3477F"/>
    <w:rsid w:val="00C36A47"/>
    <w:rsid w:val="00C37290"/>
    <w:rsid w:val="00C37590"/>
    <w:rsid w:val="00C377C8"/>
    <w:rsid w:val="00C40FB4"/>
    <w:rsid w:val="00C41101"/>
    <w:rsid w:val="00C4115A"/>
    <w:rsid w:val="00C411EC"/>
    <w:rsid w:val="00C41530"/>
    <w:rsid w:val="00C41E87"/>
    <w:rsid w:val="00C42B15"/>
    <w:rsid w:val="00C42DA7"/>
    <w:rsid w:val="00C4328B"/>
    <w:rsid w:val="00C4484C"/>
    <w:rsid w:val="00C46CED"/>
    <w:rsid w:val="00C46EE6"/>
    <w:rsid w:val="00C4726A"/>
    <w:rsid w:val="00C5044F"/>
    <w:rsid w:val="00C50F9E"/>
    <w:rsid w:val="00C521A9"/>
    <w:rsid w:val="00C52AE7"/>
    <w:rsid w:val="00C53493"/>
    <w:rsid w:val="00C534CD"/>
    <w:rsid w:val="00C561C0"/>
    <w:rsid w:val="00C5669A"/>
    <w:rsid w:val="00C567C0"/>
    <w:rsid w:val="00C57DFF"/>
    <w:rsid w:val="00C6069D"/>
    <w:rsid w:val="00C60E34"/>
    <w:rsid w:val="00C61949"/>
    <w:rsid w:val="00C62425"/>
    <w:rsid w:val="00C62DE1"/>
    <w:rsid w:val="00C63C70"/>
    <w:rsid w:val="00C64B20"/>
    <w:rsid w:val="00C64B7F"/>
    <w:rsid w:val="00C64D8B"/>
    <w:rsid w:val="00C64E43"/>
    <w:rsid w:val="00C65341"/>
    <w:rsid w:val="00C6556F"/>
    <w:rsid w:val="00C659AD"/>
    <w:rsid w:val="00C665D5"/>
    <w:rsid w:val="00C675A1"/>
    <w:rsid w:val="00C67C91"/>
    <w:rsid w:val="00C67CC0"/>
    <w:rsid w:val="00C7023C"/>
    <w:rsid w:val="00C70352"/>
    <w:rsid w:val="00C70B05"/>
    <w:rsid w:val="00C71BFE"/>
    <w:rsid w:val="00C72302"/>
    <w:rsid w:val="00C7279E"/>
    <w:rsid w:val="00C73518"/>
    <w:rsid w:val="00C7459B"/>
    <w:rsid w:val="00C747B4"/>
    <w:rsid w:val="00C75EBA"/>
    <w:rsid w:val="00C76A16"/>
    <w:rsid w:val="00C76DF0"/>
    <w:rsid w:val="00C77954"/>
    <w:rsid w:val="00C77A81"/>
    <w:rsid w:val="00C80ACE"/>
    <w:rsid w:val="00C80C3E"/>
    <w:rsid w:val="00C80F07"/>
    <w:rsid w:val="00C812D6"/>
    <w:rsid w:val="00C812FD"/>
    <w:rsid w:val="00C832ED"/>
    <w:rsid w:val="00C8501F"/>
    <w:rsid w:val="00C86075"/>
    <w:rsid w:val="00C86B5A"/>
    <w:rsid w:val="00C86BAD"/>
    <w:rsid w:val="00C9068B"/>
    <w:rsid w:val="00C90D8F"/>
    <w:rsid w:val="00C92CB8"/>
    <w:rsid w:val="00C93AC3"/>
    <w:rsid w:val="00C942EB"/>
    <w:rsid w:val="00C9479F"/>
    <w:rsid w:val="00C95491"/>
    <w:rsid w:val="00C962B3"/>
    <w:rsid w:val="00C97E8B"/>
    <w:rsid w:val="00CA0557"/>
    <w:rsid w:val="00CA076D"/>
    <w:rsid w:val="00CA0770"/>
    <w:rsid w:val="00CA0CEE"/>
    <w:rsid w:val="00CA17AB"/>
    <w:rsid w:val="00CA1CE9"/>
    <w:rsid w:val="00CA27DD"/>
    <w:rsid w:val="00CA2BD0"/>
    <w:rsid w:val="00CA4289"/>
    <w:rsid w:val="00CA4892"/>
    <w:rsid w:val="00CA4CB3"/>
    <w:rsid w:val="00CA515A"/>
    <w:rsid w:val="00CA56BA"/>
    <w:rsid w:val="00CA591D"/>
    <w:rsid w:val="00CA6837"/>
    <w:rsid w:val="00CA6923"/>
    <w:rsid w:val="00CA7EA8"/>
    <w:rsid w:val="00CB1385"/>
    <w:rsid w:val="00CB1D8E"/>
    <w:rsid w:val="00CB2D96"/>
    <w:rsid w:val="00CB3B4A"/>
    <w:rsid w:val="00CB46C2"/>
    <w:rsid w:val="00CB610A"/>
    <w:rsid w:val="00CB7B57"/>
    <w:rsid w:val="00CC121F"/>
    <w:rsid w:val="00CC1655"/>
    <w:rsid w:val="00CC2CAD"/>
    <w:rsid w:val="00CC3178"/>
    <w:rsid w:val="00CC361E"/>
    <w:rsid w:val="00CC36A7"/>
    <w:rsid w:val="00CC3F0E"/>
    <w:rsid w:val="00CC3FBD"/>
    <w:rsid w:val="00CC4E13"/>
    <w:rsid w:val="00CC4EAF"/>
    <w:rsid w:val="00CC4FD0"/>
    <w:rsid w:val="00CC556D"/>
    <w:rsid w:val="00CC5983"/>
    <w:rsid w:val="00CC62CC"/>
    <w:rsid w:val="00CC71E2"/>
    <w:rsid w:val="00CC7735"/>
    <w:rsid w:val="00CC77BE"/>
    <w:rsid w:val="00CD09A3"/>
    <w:rsid w:val="00CD2D76"/>
    <w:rsid w:val="00CD3CEF"/>
    <w:rsid w:val="00CD4071"/>
    <w:rsid w:val="00CD409B"/>
    <w:rsid w:val="00CD4C4C"/>
    <w:rsid w:val="00CD68A5"/>
    <w:rsid w:val="00CD6F29"/>
    <w:rsid w:val="00CD7082"/>
    <w:rsid w:val="00CD7C1E"/>
    <w:rsid w:val="00CE0308"/>
    <w:rsid w:val="00CE074D"/>
    <w:rsid w:val="00CE0B7D"/>
    <w:rsid w:val="00CE122A"/>
    <w:rsid w:val="00CE15E0"/>
    <w:rsid w:val="00CE1B70"/>
    <w:rsid w:val="00CE1E7D"/>
    <w:rsid w:val="00CE2294"/>
    <w:rsid w:val="00CE2477"/>
    <w:rsid w:val="00CE3330"/>
    <w:rsid w:val="00CE3834"/>
    <w:rsid w:val="00CE3EF0"/>
    <w:rsid w:val="00CE4919"/>
    <w:rsid w:val="00CE4AD9"/>
    <w:rsid w:val="00CE50B4"/>
    <w:rsid w:val="00CE57E6"/>
    <w:rsid w:val="00CE5882"/>
    <w:rsid w:val="00CE6772"/>
    <w:rsid w:val="00CE6DF1"/>
    <w:rsid w:val="00CE79D9"/>
    <w:rsid w:val="00CF061D"/>
    <w:rsid w:val="00CF09F0"/>
    <w:rsid w:val="00CF1029"/>
    <w:rsid w:val="00CF1533"/>
    <w:rsid w:val="00CF1CBF"/>
    <w:rsid w:val="00CF2687"/>
    <w:rsid w:val="00CF29E9"/>
    <w:rsid w:val="00CF34DC"/>
    <w:rsid w:val="00CF4126"/>
    <w:rsid w:val="00CF4FD8"/>
    <w:rsid w:val="00CF55BB"/>
    <w:rsid w:val="00CF5878"/>
    <w:rsid w:val="00CF5B50"/>
    <w:rsid w:val="00CF6021"/>
    <w:rsid w:val="00D001A4"/>
    <w:rsid w:val="00D00CAB"/>
    <w:rsid w:val="00D01680"/>
    <w:rsid w:val="00D0175F"/>
    <w:rsid w:val="00D01D03"/>
    <w:rsid w:val="00D01F3D"/>
    <w:rsid w:val="00D0215D"/>
    <w:rsid w:val="00D031C9"/>
    <w:rsid w:val="00D036FD"/>
    <w:rsid w:val="00D03FD3"/>
    <w:rsid w:val="00D04BF1"/>
    <w:rsid w:val="00D04F85"/>
    <w:rsid w:val="00D051EE"/>
    <w:rsid w:val="00D05387"/>
    <w:rsid w:val="00D05908"/>
    <w:rsid w:val="00D05B3B"/>
    <w:rsid w:val="00D069EE"/>
    <w:rsid w:val="00D06F29"/>
    <w:rsid w:val="00D07BB5"/>
    <w:rsid w:val="00D1133F"/>
    <w:rsid w:val="00D1179B"/>
    <w:rsid w:val="00D11DE5"/>
    <w:rsid w:val="00D1342B"/>
    <w:rsid w:val="00D1387E"/>
    <w:rsid w:val="00D13F3B"/>
    <w:rsid w:val="00D141F8"/>
    <w:rsid w:val="00D14E03"/>
    <w:rsid w:val="00D1527A"/>
    <w:rsid w:val="00D15419"/>
    <w:rsid w:val="00D16A7B"/>
    <w:rsid w:val="00D20AD4"/>
    <w:rsid w:val="00D2138E"/>
    <w:rsid w:val="00D216B6"/>
    <w:rsid w:val="00D21CE5"/>
    <w:rsid w:val="00D223D0"/>
    <w:rsid w:val="00D22C84"/>
    <w:rsid w:val="00D22FF8"/>
    <w:rsid w:val="00D24CF6"/>
    <w:rsid w:val="00D24F29"/>
    <w:rsid w:val="00D25794"/>
    <w:rsid w:val="00D25C44"/>
    <w:rsid w:val="00D25EDA"/>
    <w:rsid w:val="00D27097"/>
    <w:rsid w:val="00D272C2"/>
    <w:rsid w:val="00D30AF9"/>
    <w:rsid w:val="00D31405"/>
    <w:rsid w:val="00D315F1"/>
    <w:rsid w:val="00D31F3F"/>
    <w:rsid w:val="00D32934"/>
    <w:rsid w:val="00D32D30"/>
    <w:rsid w:val="00D34B6A"/>
    <w:rsid w:val="00D3583B"/>
    <w:rsid w:val="00D35E56"/>
    <w:rsid w:val="00D362E1"/>
    <w:rsid w:val="00D36640"/>
    <w:rsid w:val="00D36EE8"/>
    <w:rsid w:val="00D3742D"/>
    <w:rsid w:val="00D37BA3"/>
    <w:rsid w:val="00D40D0C"/>
    <w:rsid w:val="00D40EA6"/>
    <w:rsid w:val="00D41B70"/>
    <w:rsid w:val="00D41ED3"/>
    <w:rsid w:val="00D42F0E"/>
    <w:rsid w:val="00D43275"/>
    <w:rsid w:val="00D433D5"/>
    <w:rsid w:val="00D43795"/>
    <w:rsid w:val="00D44AFB"/>
    <w:rsid w:val="00D44CB4"/>
    <w:rsid w:val="00D4603C"/>
    <w:rsid w:val="00D47761"/>
    <w:rsid w:val="00D47B9F"/>
    <w:rsid w:val="00D47F73"/>
    <w:rsid w:val="00D50338"/>
    <w:rsid w:val="00D50880"/>
    <w:rsid w:val="00D50A38"/>
    <w:rsid w:val="00D510D5"/>
    <w:rsid w:val="00D51767"/>
    <w:rsid w:val="00D543A6"/>
    <w:rsid w:val="00D54E97"/>
    <w:rsid w:val="00D55BC0"/>
    <w:rsid w:val="00D55DF3"/>
    <w:rsid w:val="00D56552"/>
    <w:rsid w:val="00D567C1"/>
    <w:rsid w:val="00D567DA"/>
    <w:rsid w:val="00D57869"/>
    <w:rsid w:val="00D6035A"/>
    <w:rsid w:val="00D60825"/>
    <w:rsid w:val="00D60998"/>
    <w:rsid w:val="00D60F98"/>
    <w:rsid w:val="00D62733"/>
    <w:rsid w:val="00D62C21"/>
    <w:rsid w:val="00D62F17"/>
    <w:rsid w:val="00D63AB8"/>
    <w:rsid w:val="00D63B08"/>
    <w:rsid w:val="00D63D6F"/>
    <w:rsid w:val="00D63F63"/>
    <w:rsid w:val="00D647BD"/>
    <w:rsid w:val="00D64858"/>
    <w:rsid w:val="00D64B4E"/>
    <w:rsid w:val="00D64D84"/>
    <w:rsid w:val="00D663FE"/>
    <w:rsid w:val="00D6687C"/>
    <w:rsid w:val="00D66C5E"/>
    <w:rsid w:val="00D70D1E"/>
    <w:rsid w:val="00D717E7"/>
    <w:rsid w:val="00D749F9"/>
    <w:rsid w:val="00D74EEE"/>
    <w:rsid w:val="00D76081"/>
    <w:rsid w:val="00D7648A"/>
    <w:rsid w:val="00D76D9E"/>
    <w:rsid w:val="00D77AB3"/>
    <w:rsid w:val="00D80369"/>
    <w:rsid w:val="00D8064E"/>
    <w:rsid w:val="00D80E90"/>
    <w:rsid w:val="00D80FA7"/>
    <w:rsid w:val="00D8134B"/>
    <w:rsid w:val="00D81373"/>
    <w:rsid w:val="00D8154C"/>
    <w:rsid w:val="00D81A81"/>
    <w:rsid w:val="00D82AAA"/>
    <w:rsid w:val="00D82CDF"/>
    <w:rsid w:val="00D82ECB"/>
    <w:rsid w:val="00D82F61"/>
    <w:rsid w:val="00D83352"/>
    <w:rsid w:val="00D83B3E"/>
    <w:rsid w:val="00D83CB3"/>
    <w:rsid w:val="00D83F4B"/>
    <w:rsid w:val="00D85F09"/>
    <w:rsid w:val="00D8611E"/>
    <w:rsid w:val="00D86E4C"/>
    <w:rsid w:val="00D87B4B"/>
    <w:rsid w:val="00D90814"/>
    <w:rsid w:val="00D90B69"/>
    <w:rsid w:val="00D91177"/>
    <w:rsid w:val="00D923A2"/>
    <w:rsid w:val="00D92765"/>
    <w:rsid w:val="00D92CA0"/>
    <w:rsid w:val="00D92F03"/>
    <w:rsid w:val="00D93243"/>
    <w:rsid w:val="00D93329"/>
    <w:rsid w:val="00D938DB"/>
    <w:rsid w:val="00D95438"/>
    <w:rsid w:val="00D9599D"/>
    <w:rsid w:val="00D95E20"/>
    <w:rsid w:val="00D97472"/>
    <w:rsid w:val="00D974A7"/>
    <w:rsid w:val="00D97E16"/>
    <w:rsid w:val="00D97E39"/>
    <w:rsid w:val="00DA059B"/>
    <w:rsid w:val="00DA0694"/>
    <w:rsid w:val="00DA07BD"/>
    <w:rsid w:val="00DA0BE9"/>
    <w:rsid w:val="00DA0FF2"/>
    <w:rsid w:val="00DA1A32"/>
    <w:rsid w:val="00DA21D1"/>
    <w:rsid w:val="00DA26FF"/>
    <w:rsid w:val="00DA2768"/>
    <w:rsid w:val="00DA3840"/>
    <w:rsid w:val="00DA38D3"/>
    <w:rsid w:val="00DA40F7"/>
    <w:rsid w:val="00DA4D85"/>
    <w:rsid w:val="00DA542C"/>
    <w:rsid w:val="00DA6AAA"/>
    <w:rsid w:val="00DB0CAB"/>
    <w:rsid w:val="00DB18D9"/>
    <w:rsid w:val="00DB336D"/>
    <w:rsid w:val="00DB3C18"/>
    <w:rsid w:val="00DB4090"/>
    <w:rsid w:val="00DB424D"/>
    <w:rsid w:val="00DB58EF"/>
    <w:rsid w:val="00DB710C"/>
    <w:rsid w:val="00DB757F"/>
    <w:rsid w:val="00DB7803"/>
    <w:rsid w:val="00DB7B77"/>
    <w:rsid w:val="00DB7CD4"/>
    <w:rsid w:val="00DC01AC"/>
    <w:rsid w:val="00DC05EC"/>
    <w:rsid w:val="00DC1DE6"/>
    <w:rsid w:val="00DC3131"/>
    <w:rsid w:val="00DC3D50"/>
    <w:rsid w:val="00DC3F2E"/>
    <w:rsid w:val="00DC697D"/>
    <w:rsid w:val="00DC69A8"/>
    <w:rsid w:val="00DD17AC"/>
    <w:rsid w:val="00DD1F84"/>
    <w:rsid w:val="00DD2E61"/>
    <w:rsid w:val="00DD393F"/>
    <w:rsid w:val="00DD3BF1"/>
    <w:rsid w:val="00DD49A4"/>
    <w:rsid w:val="00DD50CD"/>
    <w:rsid w:val="00DD5DCE"/>
    <w:rsid w:val="00DD5E63"/>
    <w:rsid w:val="00DD733F"/>
    <w:rsid w:val="00DE0BA7"/>
    <w:rsid w:val="00DE155A"/>
    <w:rsid w:val="00DE1724"/>
    <w:rsid w:val="00DE17E3"/>
    <w:rsid w:val="00DE1C1A"/>
    <w:rsid w:val="00DE3104"/>
    <w:rsid w:val="00DE35E8"/>
    <w:rsid w:val="00DE417D"/>
    <w:rsid w:val="00DE4743"/>
    <w:rsid w:val="00DE5169"/>
    <w:rsid w:val="00DE5285"/>
    <w:rsid w:val="00DE5941"/>
    <w:rsid w:val="00DE714D"/>
    <w:rsid w:val="00DE719B"/>
    <w:rsid w:val="00DF0070"/>
    <w:rsid w:val="00DF0493"/>
    <w:rsid w:val="00DF0C14"/>
    <w:rsid w:val="00DF1835"/>
    <w:rsid w:val="00DF2D37"/>
    <w:rsid w:val="00DF3001"/>
    <w:rsid w:val="00DF4AE2"/>
    <w:rsid w:val="00E01EB4"/>
    <w:rsid w:val="00E02DDF"/>
    <w:rsid w:val="00E04192"/>
    <w:rsid w:val="00E04469"/>
    <w:rsid w:val="00E049F2"/>
    <w:rsid w:val="00E04D7C"/>
    <w:rsid w:val="00E0506F"/>
    <w:rsid w:val="00E053C7"/>
    <w:rsid w:val="00E0540D"/>
    <w:rsid w:val="00E05EE1"/>
    <w:rsid w:val="00E06CD2"/>
    <w:rsid w:val="00E070F9"/>
    <w:rsid w:val="00E07337"/>
    <w:rsid w:val="00E07E24"/>
    <w:rsid w:val="00E11DA3"/>
    <w:rsid w:val="00E12042"/>
    <w:rsid w:val="00E12211"/>
    <w:rsid w:val="00E127A5"/>
    <w:rsid w:val="00E12869"/>
    <w:rsid w:val="00E12FF4"/>
    <w:rsid w:val="00E1349C"/>
    <w:rsid w:val="00E13A90"/>
    <w:rsid w:val="00E158C1"/>
    <w:rsid w:val="00E16325"/>
    <w:rsid w:val="00E169E5"/>
    <w:rsid w:val="00E16CF0"/>
    <w:rsid w:val="00E171AD"/>
    <w:rsid w:val="00E17D0E"/>
    <w:rsid w:val="00E217E1"/>
    <w:rsid w:val="00E21D24"/>
    <w:rsid w:val="00E2227B"/>
    <w:rsid w:val="00E2269A"/>
    <w:rsid w:val="00E23758"/>
    <w:rsid w:val="00E23F16"/>
    <w:rsid w:val="00E24923"/>
    <w:rsid w:val="00E25F0E"/>
    <w:rsid w:val="00E2667B"/>
    <w:rsid w:val="00E26A2D"/>
    <w:rsid w:val="00E26B15"/>
    <w:rsid w:val="00E26E16"/>
    <w:rsid w:val="00E27745"/>
    <w:rsid w:val="00E279A8"/>
    <w:rsid w:val="00E27DD8"/>
    <w:rsid w:val="00E27FC1"/>
    <w:rsid w:val="00E310C1"/>
    <w:rsid w:val="00E31380"/>
    <w:rsid w:val="00E31740"/>
    <w:rsid w:val="00E317B5"/>
    <w:rsid w:val="00E31B4A"/>
    <w:rsid w:val="00E3255F"/>
    <w:rsid w:val="00E32E57"/>
    <w:rsid w:val="00E34591"/>
    <w:rsid w:val="00E34D7D"/>
    <w:rsid w:val="00E368A5"/>
    <w:rsid w:val="00E36F0B"/>
    <w:rsid w:val="00E375E9"/>
    <w:rsid w:val="00E377DC"/>
    <w:rsid w:val="00E4059B"/>
    <w:rsid w:val="00E41C7A"/>
    <w:rsid w:val="00E42AFC"/>
    <w:rsid w:val="00E42B39"/>
    <w:rsid w:val="00E42E9E"/>
    <w:rsid w:val="00E43392"/>
    <w:rsid w:val="00E44209"/>
    <w:rsid w:val="00E44268"/>
    <w:rsid w:val="00E44793"/>
    <w:rsid w:val="00E45645"/>
    <w:rsid w:val="00E46455"/>
    <w:rsid w:val="00E46739"/>
    <w:rsid w:val="00E46DD1"/>
    <w:rsid w:val="00E47FDC"/>
    <w:rsid w:val="00E5184F"/>
    <w:rsid w:val="00E51C14"/>
    <w:rsid w:val="00E51E25"/>
    <w:rsid w:val="00E5257E"/>
    <w:rsid w:val="00E527FC"/>
    <w:rsid w:val="00E5300E"/>
    <w:rsid w:val="00E54BF7"/>
    <w:rsid w:val="00E54CB1"/>
    <w:rsid w:val="00E552CE"/>
    <w:rsid w:val="00E55839"/>
    <w:rsid w:val="00E561D5"/>
    <w:rsid w:val="00E56D6A"/>
    <w:rsid w:val="00E572FA"/>
    <w:rsid w:val="00E57655"/>
    <w:rsid w:val="00E60248"/>
    <w:rsid w:val="00E6036C"/>
    <w:rsid w:val="00E611EA"/>
    <w:rsid w:val="00E61A48"/>
    <w:rsid w:val="00E62033"/>
    <w:rsid w:val="00E6219E"/>
    <w:rsid w:val="00E643A3"/>
    <w:rsid w:val="00E646E6"/>
    <w:rsid w:val="00E656F6"/>
    <w:rsid w:val="00E65911"/>
    <w:rsid w:val="00E6646C"/>
    <w:rsid w:val="00E67707"/>
    <w:rsid w:val="00E67D73"/>
    <w:rsid w:val="00E70DA2"/>
    <w:rsid w:val="00E71B4C"/>
    <w:rsid w:val="00E72CE4"/>
    <w:rsid w:val="00E7379E"/>
    <w:rsid w:val="00E737A2"/>
    <w:rsid w:val="00E7442E"/>
    <w:rsid w:val="00E74858"/>
    <w:rsid w:val="00E74AF0"/>
    <w:rsid w:val="00E76DD6"/>
    <w:rsid w:val="00E770EA"/>
    <w:rsid w:val="00E778C0"/>
    <w:rsid w:val="00E77D11"/>
    <w:rsid w:val="00E80861"/>
    <w:rsid w:val="00E809C4"/>
    <w:rsid w:val="00E81259"/>
    <w:rsid w:val="00E82689"/>
    <w:rsid w:val="00E82C5C"/>
    <w:rsid w:val="00E837DB"/>
    <w:rsid w:val="00E8499F"/>
    <w:rsid w:val="00E84BB2"/>
    <w:rsid w:val="00E84CC6"/>
    <w:rsid w:val="00E85265"/>
    <w:rsid w:val="00E85555"/>
    <w:rsid w:val="00E85A32"/>
    <w:rsid w:val="00E86B80"/>
    <w:rsid w:val="00E86EF9"/>
    <w:rsid w:val="00E8754A"/>
    <w:rsid w:val="00E923B9"/>
    <w:rsid w:val="00E92678"/>
    <w:rsid w:val="00E927C6"/>
    <w:rsid w:val="00E9314C"/>
    <w:rsid w:val="00E93163"/>
    <w:rsid w:val="00E93363"/>
    <w:rsid w:val="00E93B19"/>
    <w:rsid w:val="00E94AD7"/>
    <w:rsid w:val="00E952EB"/>
    <w:rsid w:val="00E95A5D"/>
    <w:rsid w:val="00E96DF3"/>
    <w:rsid w:val="00EA01FD"/>
    <w:rsid w:val="00EA196A"/>
    <w:rsid w:val="00EA1E0A"/>
    <w:rsid w:val="00EA235B"/>
    <w:rsid w:val="00EA2516"/>
    <w:rsid w:val="00EA29E9"/>
    <w:rsid w:val="00EA3167"/>
    <w:rsid w:val="00EA318C"/>
    <w:rsid w:val="00EA340C"/>
    <w:rsid w:val="00EA358D"/>
    <w:rsid w:val="00EA3C5C"/>
    <w:rsid w:val="00EA4C96"/>
    <w:rsid w:val="00EA4EE0"/>
    <w:rsid w:val="00EA5B02"/>
    <w:rsid w:val="00EA5FD2"/>
    <w:rsid w:val="00EA63E8"/>
    <w:rsid w:val="00EA6AFD"/>
    <w:rsid w:val="00EA717A"/>
    <w:rsid w:val="00EA72B0"/>
    <w:rsid w:val="00EB0637"/>
    <w:rsid w:val="00EB0737"/>
    <w:rsid w:val="00EB1283"/>
    <w:rsid w:val="00EB1AA2"/>
    <w:rsid w:val="00EB2148"/>
    <w:rsid w:val="00EB2798"/>
    <w:rsid w:val="00EB292F"/>
    <w:rsid w:val="00EB422A"/>
    <w:rsid w:val="00EB43AF"/>
    <w:rsid w:val="00EB498E"/>
    <w:rsid w:val="00EB566B"/>
    <w:rsid w:val="00EB669E"/>
    <w:rsid w:val="00EB7014"/>
    <w:rsid w:val="00EB748C"/>
    <w:rsid w:val="00EB74F4"/>
    <w:rsid w:val="00EC059D"/>
    <w:rsid w:val="00EC0AA7"/>
    <w:rsid w:val="00EC17A3"/>
    <w:rsid w:val="00EC29F6"/>
    <w:rsid w:val="00EC30EE"/>
    <w:rsid w:val="00EC4764"/>
    <w:rsid w:val="00EC4B4B"/>
    <w:rsid w:val="00EC53D5"/>
    <w:rsid w:val="00EC5428"/>
    <w:rsid w:val="00EC5821"/>
    <w:rsid w:val="00EC607C"/>
    <w:rsid w:val="00EC677B"/>
    <w:rsid w:val="00EC67FC"/>
    <w:rsid w:val="00EC6AE7"/>
    <w:rsid w:val="00EC7C7D"/>
    <w:rsid w:val="00ED1683"/>
    <w:rsid w:val="00ED38C1"/>
    <w:rsid w:val="00ED4774"/>
    <w:rsid w:val="00ED48EA"/>
    <w:rsid w:val="00ED53B3"/>
    <w:rsid w:val="00ED701E"/>
    <w:rsid w:val="00ED7274"/>
    <w:rsid w:val="00EE0465"/>
    <w:rsid w:val="00EE1589"/>
    <w:rsid w:val="00EE1C52"/>
    <w:rsid w:val="00EE23AD"/>
    <w:rsid w:val="00EE2DCD"/>
    <w:rsid w:val="00EE618A"/>
    <w:rsid w:val="00EE6644"/>
    <w:rsid w:val="00EE713A"/>
    <w:rsid w:val="00EE78B3"/>
    <w:rsid w:val="00EE7A2C"/>
    <w:rsid w:val="00EF0012"/>
    <w:rsid w:val="00EF09AD"/>
    <w:rsid w:val="00EF0AC5"/>
    <w:rsid w:val="00EF1961"/>
    <w:rsid w:val="00EF1DC8"/>
    <w:rsid w:val="00EF1F7C"/>
    <w:rsid w:val="00EF33BB"/>
    <w:rsid w:val="00EF34EA"/>
    <w:rsid w:val="00EF3AFD"/>
    <w:rsid w:val="00EF3B2B"/>
    <w:rsid w:val="00EF3F95"/>
    <w:rsid w:val="00EF48C8"/>
    <w:rsid w:val="00EF61E7"/>
    <w:rsid w:val="00EF6586"/>
    <w:rsid w:val="00EF6C92"/>
    <w:rsid w:val="00EF7240"/>
    <w:rsid w:val="00EF7898"/>
    <w:rsid w:val="00EF7ECC"/>
    <w:rsid w:val="00F007B6"/>
    <w:rsid w:val="00F009B4"/>
    <w:rsid w:val="00F00BE7"/>
    <w:rsid w:val="00F0108A"/>
    <w:rsid w:val="00F01B96"/>
    <w:rsid w:val="00F02779"/>
    <w:rsid w:val="00F04A8E"/>
    <w:rsid w:val="00F04B10"/>
    <w:rsid w:val="00F04EBB"/>
    <w:rsid w:val="00F05464"/>
    <w:rsid w:val="00F06281"/>
    <w:rsid w:val="00F068CA"/>
    <w:rsid w:val="00F06D95"/>
    <w:rsid w:val="00F07464"/>
    <w:rsid w:val="00F07507"/>
    <w:rsid w:val="00F0796A"/>
    <w:rsid w:val="00F07C87"/>
    <w:rsid w:val="00F10634"/>
    <w:rsid w:val="00F108A7"/>
    <w:rsid w:val="00F12246"/>
    <w:rsid w:val="00F126BD"/>
    <w:rsid w:val="00F1352C"/>
    <w:rsid w:val="00F136F7"/>
    <w:rsid w:val="00F157C4"/>
    <w:rsid w:val="00F15A7D"/>
    <w:rsid w:val="00F165E8"/>
    <w:rsid w:val="00F16665"/>
    <w:rsid w:val="00F17C4B"/>
    <w:rsid w:val="00F20804"/>
    <w:rsid w:val="00F21DD2"/>
    <w:rsid w:val="00F227D7"/>
    <w:rsid w:val="00F230EC"/>
    <w:rsid w:val="00F23EC1"/>
    <w:rsid w:val="00F24B83"/>
    <w:rsid w:val="00F25652"/>
    <w:rsid w:val="00F25E05"/>
    <w:rsid w:val="00F26106"/>
    <w:rsid w:val="00F26AA5"/>
    <w:rsid w:val="00F26D6B"/>
    <w:rsid w:val="00F26DD3"/>
    <w:rsid w:val="00F27A17"/>
    <w:rsid w:val="00F27F21"/>
    <w:rsid w:val="00F30814"/>
    <w:rsid w:val="00F30DA4"/>
    <w:rsid w:val="00F31A40"/>
    <w:rsid w:val="00F31AD1"/>
    <w:rsid w:val="00F32DBD"/>
    <w:rsid w:val="00F330EA"/>
    <w:rsid w:val="00F3387D"/>
    <w:rsid w:val="00F341AE"/>
    <w:rsid w:val="00F34799"/>
    <w:rsid w:val="00F34BF9"/>
    <w:rsid w:val="00F367EB"/>
    <w:rsid w:val="00F374E6"/>
    <w:rsid w:val="00F40650"/>
    <w:rsid w:val="00F41D90"/>
    <w:rsid w:val="00F43D7D"/>
    <w:rsid w:val="00F44851"/>
    <w:rsid w:val="00F46615"/>
    <w:rsid w:val="00F466ED"/>
    <w:rsid w:val="00F467AC"/>
    <w:rsid w:val="00F46C57"/>
    <w:rsid w:val="00F46D4B"/>
    <w:rsid w:val="00F476DF"/>
    <w:rsid w:val="00F5009A"/>
    <w:rsid w:val="00F50251"/>
    <w:rsid w:val="00F515CC"/>
    <w:rsid w:val="00F519EE"/>
    <w:rsid w:val="00F51E18"/>
    <w:rsid w:val="00F5240E"/>
    <w:rsid w:val="00F54337"/>
    <w:rsid w:val="00F55971"/>
    <w:rsid w:val="00F55C48"/>
    <w:rsid w:val="00F56500"/>
    <w:rsid w:val="00F5656F"/>
    <w:rsid w:val="00F57D73"/>
    <w:rsid w:val="00F617BE"/>
    <w:rsid w:val="00F61C47"/>
    <w:rsid w:val="00F62591"/>
    <w:rsid w:val="00F64B29"/>
    <w:rsid w:val="00F64B84"/>
    <w:rsid w:val="00F651CE"/>
    <w:rsid w:val="00F66B9A"/>
    <w:rsid w:val="00F66EB3"/>
    <w:rsid w:val="00F674B6"/>
    <w:rsid w:val="00F70089"/>
    <w:rsid w:val="00F704D9"/>
    <w:rsid w:val="00F70551"/>
    <w:rsid w:val="00F7061F"/>
    <w:rsid w:val="00F71407"/>
    <w:rsid w:val="00F719D7"/>
    <w:rsid w:val="00F726B6"/>
    <w:rsid w:val="00F72D94"/>
    <w:rsid w:val="00F7377A"/>
    <w:rsid w:val="00F7478B"/>
    <w:rsid w:val="00F74BF0"/>
    <w:rsid w:val="00F75A64"/>
    <w:rsid w:val="00F7627D"/>
    <w:rsid w:val="00F76AE1"/>
    <w:rsid w:val="00F76BBF"/>
    <w:rsid w:val="00F76DD3"/>
    <w:rsid w:val="00F76E6C"/>
    <w:rsid w:val="00F773A5"/>
    <w:rsid w:val="00F77CCF"/>
    <w:rsid w:val="00F80515"/>
    <w:rsid w:val="00F81037"/>
    <w:rsid w:val="00F814A4"/>
    <w:rsid w:val="00F81A40"/>
    <w:rsid w:val="00F8204D"/>
    <w:rsid w:val="00F82F11"/>
    <w:rsid w:val="00F83A41"/>
    <w:rsid w:val="00F83DA9"/>
    <w:rsid w:val="00F84B40"/>
    <w:rsid w:val="00F84B72"/>
    <w:rsid w:val="00F84EEB"/>
    <w:rsid w:val="00F85439"/>
    <w:rsid w:val="00F855EF"/>
    <w:rsid w:val="00F85680"/>
    <w:rsid w:val="00F85911"/>
    <w:rsid w:val="00F86827"/>
    <w:rsid w:val="00F86A31"/>
    <w:rsid w:val="00F87AC3"/>
    <w:rsid w:val="00F87EDF"/>
    <w:rsid w:val="00F902F3"/>
    <w:rsid w:val="00F9030A"/>
    <w:rsid w:val="00F9082A"/>
    <w:rsid w:val="00F91554"/>
    <w:rsid w:val="00F91C90"/>
    <w:rsid w:val="00F931F9"/>
    <w:rsid w:val="00F942C4"/>
    <w:rsid w:val="00F94AA7"/>
    <w:rsid w:val="00F954E4"/>
    <w:rsid w:val="00F9622D"/>
    <w:rsid w:val="00F96439"/>
    <w:rsid w:val="00F96597"/>
    <w:rsid w:val="00F9741E"/>
    <w:rsid w:val="00F977CB"/>
    <w:rsid w:val="00F978FD"/>
    <w:rsid w:val="00F97F90"/>
    <w:rsid w:val="00FA0D0F"/>
    <w:rsid w:val="00FA1C25"/>
    <w:rsid w:val="00FA2670"/>
    <w:rsid w:val="00FA3529"/>
    <w:rsid w:val="00FA3953"/>
    <w:rsid w:val="00FA3AD7"/>
    <w:rsid w:val="00FA47C6"/>
    <w:rsid w:val="00FA49B1"/>
    <w:rsid w:val="00FA6650"/>
    <w:rsid w:val="00FA6BA0"/>
    <w:rsid w:val="00FA6BB9"/>
    <w:rsid w:val="00FA6F72"/>
    <w:rsid w:val="00FA73F6"/>
    <w:rsid w:val="00FA74D3"/>
    <w:rsid w:val="00FB020D"/>
    <w:rsid w:val="00FB0494"/>
    <w:rsid w:val="00FB097B"/>
    <w:rsid w:val="00FB0D1E"/>
    <w:rsid w:val="00FB1297"/>
    <w:rsid w:val="00FB1469"/>
    <w:rsid w:val="00FB23E0"/>
    <w:rsid w:val="00FB2D3F"/>
    <w:rsid w:val="00FB3150"/>
    <w:rsid w:val="00FB3827"/>
    <w:rsid w:val="00FB3AA2"/>
    <w:rsid w:val="00FB59A3"/>
    <w:rsid w:val="00FB59CA"/>
    <w:rsid w:val="00FB6251"/>
    <w:rsid w:val="00FB78B4"/>
    <w:rsid w:val="00FC0D36"/>
    <w:rsid w:val="00FC0E20"/>
    <w:rsid w:val="00FC162B"/>
    <w:rsid w:val="00FC1906"/>
    <w:rsid w:val="00FC1E5D"/>
    <w:rsid w:val="00FC2FCD"/>
    <w:rsid w:val="00FC32EA"/>
    <w:rsid w:val="00FC33E0"/>
    <w:rsid w:val="00FC4912"/>
    <w:rsid w:val="00FC4C39"/>
    <w:rsid w:val="00FC5576"/>
    <w:rsid w:val="00FC6DA6"/>
    <w:rsid w:val="00FD0C03"/>
    <w:rsid w:val="00FD1FB3"/>
    <w:rsid w:val="00FD24CF"/>
    <w:rsid w:val="00FD2E0F"/>
    <w:rsid w:val="00FD349B"/>
    <w:rsid w:val="00FD3BF6"/>
    <w:rsid w:val="00FD43D9"/>
    <w:rsid w:val="00FD4732"/>
    <w:rsid w:val="00FD5217"/>
    <w:rsid w:val="00FD5A16"/>
    <w:rsid w:val="00FD64B6"/>
    <w:rsid w:val="00FD6A86"/>
    <w:rsid w:val="00FD6F06"/>
    <w:rsid w:val="00FD70E4"/>
    <w:rsid w:val="00FE17EA"/>
    <w:rsid w:val="00FE2828"/>
    <w:rsid w:val="00FE2B56"/>
    <w:rsid w:val="00FE2C0E"/>
    <w:rsid w:val="00FE3926"/>
    <w:rsid w:val="00FE418D"/>
    <w:rsid w:val="00FE4262"/>
    <w:rsid w:val="00FE43E4"/>
    <w:rsid w:val="00FE4A01"/>
    <w:rsid w:val="00FE4A3C"/>
    <w:rsid w:val="00FE59D3"/>
    <w:rsid w:val="00FE5E01"/>
    <w:rsid w:val="00FE5F13"/>
    <w:rsid w:val="00FF1E7E"/>
    <w:rsid w:val="00FF20E1"/>
    <w:rsid w:val="00FF22E2"/>
    <w:rsid w:val="00FF4160"/>
    <w:rsid w:val="00FF4E40"/>
    <w:rsid w:val="00FF5108"/>
    <w:rsid w:val="00FF56D5"/>
    <w:rsid w:val="00FF5D3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4831"/>
  <w14:defaultImageDpi w14:val="0"/>
  <w15:docId w15:val="{4CBCAC6D-3F33-4349-9F28-AEAE0F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2">
    <w:name w:val="Carattere Carattere2"/>
    <w:basedOn w:val="Normale"/>
    <w:rsid w:val="00B82FC7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82FC7"/>
    <w:pPr>
      <w:widowControl/>
      <w:suppressAutoHyphens w:val="0"/>
      <w:ind w:left="360"/>
      <w:jc w:val="both"/>
    </w:pPr>
    <w:rPr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val="x-none" w:eastAsia="ar-SA" w:bidi="ar-SA"/>
    </w:rPr>
  </w:style>
  <w:style w:type="character" w:customStyle="1" w:styleId="CorpoDeliberaA4Carattere">
    <w:name w:val="Corpo Delibera A4 Carattere"/>
    <w:link w:val="CorpoDeliberaA4"/>
    <w:locked/>
    <w:rsid w:val="00B82FC7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B82FC7"/>
    <w:pPr>
      <w:suppressAutoHyphens w:val="0"/>
      <w:spacing w:before="120" w:line="360" w:lineRule="auto"/>
      <w:jc w:val="both"/>
    </w:pPr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02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8671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4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emi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e.bordogna</cp:lastModifiedBy>
  <cp:revision>4</cp:revision>
  <cp:lastPrinted>2020-06-23T08:25:00Z</cp:lastPrinted>
  <dcterms:created xsi:type="dcterms:W3CDTF">2020-06-23T08:18:00Z</dcterms:created>
  <dcterms:modified xsi:type="dcterms:W3CDTF">2020-06-23T08:42:00Z</dcterms:modified>
</cp:coreProperties>
</file>