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55FE" w:rsidRPr="00F157C4" w:rsidRDefault="008B55FE" w:rsidP="008B55FE">
      <w:pPr>
        <w:ind w:left="-142" w:right="-142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F157C4">
        <w:rPr>
          <w:rFonts w:asciiTheme="minorHAnsi" w:hAnsiTheme="minorHAnsi" w:cs="Arial"/>
          <w:b/>
          <w:sz w:val="24"/>
          <w:szCs w:val="24"/>
          <w:u w:val="single"/>
        </w:rPr>
        <w:t xml:space="preserve">ALLEGATO N. </w:t>
      </w:r>
      <w:r w:rsidR="000A1A15" w:rsidRPr="00F157C4">
        <w:rPr>
          <w:rFonts w:asciiTheme="minorHAnsi" w:hAnsiTheme="minorHAnsi" w:cs="Arial"/>
          <w:b/>
          <w:sz w:val="24"/>
          <w:szCs w:val="24"/>
          <w:u w:val="single"/>
        </w:rPr>
        <w:t>1</w:t>
      </w:r>
      <w:r w:rsidR="00B24087" w:rsidRPr="00F157C4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F157C4">
        <w:rPr>
          <w:rFonts w:asciiTheme="minorHAnsi" w:hAnsiTheme="minorHAnsi" w:cs="Arial"/>
          <w:b/>
          <w:sz w:val="24"/>
          <w:szCs w:val="24"/>
          <w:u w:val="single"/>
        </w:rPr>
        <w:t>-</w:t>
      </w:r>
      <w:r w:rsidR="00B24087" w:rsidRPr="00F157C4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F157C4">
        <w:rPr>
          <w:rFonts w:asciiTheme="minorHAnsi" w:hAnsiTheme="minorHAnsi" w:cs="Arial"/>
          <w:b/>
          <w:sz w:val="24"/>
          <w:szCs w:val="24"/>
          <w:u w:val="single"/>
        </w:rPr>
        <w:t>MODELLO DI DOMANDA DI PARTECIPAZIONE</w:t>
      </w:r>
    </w:p>
    <w:p w:rsidR="008B55FE" w:rsidRPr="00F157C4" w:rsidRDefault="008B55FE" w:rsidP="008B55FE">
      <w:pPr>
        <w:widowControl/>
        <w:tabs>
          <w:tab w:val="left" w:pos="284"/>
          <w:tab w:val="num" w:pos="1068"/>
        </w:tabs>
        <w:suppressAutoHyphens w:val="0"/>
        <w:spacing w:line="300" w:lineRule="atLeast"/>
        <w:ind w:left="-142" w:right="-142"/>
        <w:jc w:val="both"/>
        <w:rPr>
          <w:rFonts w:asciiTheme="minorHAnsi" w:hAnsiTheme="minorHAnsi" w:cs="Arial"/>
          <w:b/>
          <w:sz w:val="24"/>
          <w:szCs w:val="24"/>
          <w:u w:val="single"/>
          <w:lang w:eastAsia="it-IT"/>
        </w:rPr>
      </w:pPr>
    </w:p>
    <w:p w:rsidR="000A1A15" w:rsidRPr="00F157C4" w:rsidRDefault="000A1A15" w:rsidP="000A1A15">
      <w:pPr>
        <w:widowControl/>
        <w:tabs>
          <w:tab w:val="left" w:pos="284"/>
          <w:tab w:val="num" w:pos="1068"/>
        </w:tabs>
        <w:suppressAutoHyphens w:val="0"/>
        <w:ind w:left="-142" w:right="-142"/>
        <w:jc w:val="both"/>
        <w:rPr>
          <w:rFonts w:asciiTheme="minorHAnsi" w:hAnsiTheme="minorHAnsi" w:cs="Arial"/>
          <w:b/>
          <w:bCs/>
          <w:sz w:val="24"/>
          <w:szCs w:val="24"/>
          <w:lang w:eastAsia="it-IT"/>
        </w:rPr>
      </w:pPr>
      <w:r w:rsidRPr="00F157C4">
        <w:rPr>
          <w:rFonts w:asciiTheme="minorHAnsi" w:hAnsiTheme="minorHAnsi" w:cs="Arial"/>
          <w:b/>
          <w:bCs/>
          <w:sz w:val="24"/>
          <w:szCs w:val="24"/>
          <w:u w:val="single"/>
          <w:lang w:eastAsia="it-IT"/>
        </w:rPr>
        <w:t>Oggetto</w:t>
      </w:r>
      <w:r w:rsidRPr="00F157C4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: </w:t>
      </w:r>
      <w:r w:rsidR="00074A02" w:rsidRPr="00F157C4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SO.GE.M.I. </w:t>
      </w:r>
      <w:r w:rsidR="0090461F">
        <w:rPr>
          <w:rFonts w:asciiTheme="minorHAnsi" w:hAnsiTheme="minorHAnsi" w:cs="Arial"/>
          <w:b/>
          <w:bCs/>
          <w:sz w:val="24"/>
          <w:szCs w:val="24"/>
          <w:lang w:eastAsia="it-IT"/>
        </w:rPr>
        <w:t>–</w:t>
      </w:r>
      <w:r w:rsidR="00074A02" w:rsidRPr="00F157C4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 </w:t>
      </w:r>
      <w:r w:rsidR="0090461F">
        <w:rPr>
          <w:rFonts w:asciiTheme="minorHAnsi" w:hAnsiTheme="minorHAnsi" w:cs="Arial"/>
          <w:b/>
          <w:bCs/>
          <w:sz w:val="24"/>
          <w:szCs w:val="24"/>
          <w:lang w:eastAsia="it-IT"/>
        </w:rPr>
        <w:t xml:space="preserve">Selezione </w:t>
      </w:r>
      <w:r w:rsidR="00502008" w:rsidRPr="00502008">
        <w:rPr>
          <w:rFonts w:asciiTheme="minorHAnsi" w:hAnsiTheme="minorHAnsi" w:cs="Arial"/>
          <w:b/>
          <w:bCs/>
          <w:sz w:val="24"/>
          <w:szCs w:val="24"/>
          <w:lang w:eastAsia="it-IT"/>
        </w:rPr>
        <w:t>Addetto allo sportello - Ufficio Tesseramento e Cassa</w:t>
      </w:r>
      <w:r w:rsidRPr="00F157C4">
        <w:rPr>
          <w:rFonts w:asciiTheme="minorHAnsi" w:hAnsiTheme="minorHAnsi" w:cs="Arial"/>
          <w:b/>
          <w:bCs/>
          <w:sz w:val="24"/>
          <w:szCs w:val="24"/>
          <w:lang w:eastAsia="it-IT"/>
        </w:rPr>
        <w:t>.</w:t>
      </w:r>
    </w:p>
    <w:p w:rsidR="000A1A15" w:rsidRPr="00F157C4" w:rsidRDefault="0064685B" w:rsidP="000A1A15">
      <w:pPr>
        <w:widowControl/>
        <w:tabs>
          <w:tab w:val="left" w:pos="284"/>
          <w:tab w:val="num" w:pos="1068"/>
        </w:tabs>
        <w:suppressAutoHyphens w:val="0"/>
        <w:ind w:left="-142" w:right="-142"/>
        <w:jc w:val="both"/>
        <w:rPr>
          <w:rFonts w:asciiTheme="minorHAnsi" w:hAnsiTheme="minorHAnsi" w:cs="Arial"/>
          <w:b/>
          <w:sz w:val="24"/>
          <w:szCs w:val="24"/>
          <w:lang w:eastAsia="it-IT"/>
        </w:rPr>
      </w:pPr>
      <w:r w:rsidRPr="00F157C4">
        <w:rPr>
          <w:rFonts w:asciiTheme="minorHAnsi" w:hAnsiTheme="minorHAnsi" w:cs="Arial"/>
          <w:b/>
          <w:sz w:val="24"/>
          <w:szCs w:val="24"/>
          <w:lang w:eastAsia="it-IT"/>
        </w:rPr>
        <w:t>Responsabile del Procedimento</w:t>
      </w:r>
      <w:r w:rsidR="00545AEB" w:rsidRPr="00F157C4">
        <w:rPr>
          <w:rFonts w:asciiTheme="minorHAnsi" w:hAnsiTheme="minorHAnsi" w:cs="Arial"/>
          <w:b/>
          <w:sz w:val="24"/>
          <w:szCs w:val="24"/>
          <w:lang w:eastAsia="it-IT"/>
        </w:rPr>
        <w:t>: dott. Eugenio Bordogna</w:t>
      </w:r>
    </w:p>
    <w:p w:rsidR="000A1A15" w:rsidRPr="00F157C4" w:rsidRDefault="000A1A15" w:rsidP="008B55FE">
      <w:pPr>
        <w:ind w:left="-142" w:right="-142"/>
        <w:jc w:val="both"/>
        <w:rPr>
          <w:rFonts w:asciiTheme="minorHAnsi" w:hAnsiTheme="minorHAnsi" w:cs="Arial"/>
          <w:sz w:val="24"/>
          <w:szCs w:val="24"/>
        </w:rPr>
      </w:pPr>
    </w:p>
    <w:p w:rsidR="00712695" w:rsidRPr="00F157C4" w:rsidRDefault="008B55FE" w:rsidP="00712695">
      <w:pPr>
        <w:ind w:left="-142" w:right="-142"/>
        <w:jc w:val="both"/>
        <w:rPr>
          <w:rFonts w:asciiTheme="minorHAnsi" w:hAnsiTheme="minorHAnsi" w:cs="Arial"/>
          <w:sz w:val="24"/>
          <w:szCs w:val="24"/>
        </w:rPr>
      </w:pPr>
      <w:r w:rsidRPr="00F157C4">
        <w:rPr>
          <w:rFonts w:asciiTheme="minorHAnsi" w:hAnsiTheme="minorHAnsi" w:cs="Arial"/>
          <w:sz w:val="24"/>
          <w:szCs w:val="24"/>
        </w:rPr>
        <w:t xml:space="preserve">Il/La sottoscritto/a_____________________________________________________________, nato/a </w:t>
      </w:r>
      <w:proofErr w:type="spellStart"/>
      <w:r w:rsidRPr="00F157C4">
        <w:rPr>
          <w:rFonts w:asciiTheme="minorHAnsi" w:hAnsiTheme="minorHAnsi" w:cs="Arial"/>
          <w:sz w:val="24"/>
          <w:szCs w:val="24"/>
        </w:rPr>
        <w:t>a</w:t>
      </w:r>
      <w:proofErr w:type="spellEnd"/>
      <w:r w:rsidRPr="00F157C4">
        <w:rPr>
          <w:rFonts w:asciiTheme="minorHAnsi" w:hAnsiTheme="minorHAnsi" w:cs="Arial"/>
          <w:sz w:val="24"/>
          <w:szCs w:val="24"/>
        </w:rPr>
        <w:t xml:space="preserve"> ___________________________, il __________________________, residente nel Comune di ________________________________, Provincia di ________________________________, </w:t>
      </w:r>
      <w:r w:rsidR="00712695" w:rsidRPr="00F157C4">
        <w:rPr>
          <w:rFonts w:asciiTheme="minorHAnsi" w:hAnsiTheme="minorHAnsi" w:cs="Arial"/>
          <w:sz w:val="24"/>
          <w:szCs w:val="24"/>
        </w:rPr>
        <w:br/>
      </w:r>
      <w:r w:rsidRPr="00F157C4">
        <w:rPr>
          <w:rFonts w:asciiTheme="minorHAnsi" w:hAnsiTheme="minorHAnsi" w:cs="Arial"/>
          <w:sz w:val="24"/>
          <w:szCs w:val="24"/>
        </w:rPr>
        <w:t>via __________________________________________________________</w:t>
      </w:r>
      <w:r w:rsidR="00712695" w:rsidRPr="00F157C4">
        <w:rPr>
          <w:rFonts w:asciiTheme="minorHAnsi" w:hAnsiTheme="minorHAnsi" w:cs="Arial"/>
          <w:sz w:val="24"/>
          <w:szCs w:val="24"/>
        </w:rPr>
        <w:t>____________________</w:t>
      </w:r>
      <w:r w:rsidRPr="00F157C4">
        <w:rPr>
          <w:rFonts w:asciiTheme="minorHAnsi" w:hAnsiTheme="minorHAnsi" w:cs="Arial"/>
          <w:sz w:val="24"/>
          <w:szCs w:val="24"/>
        </w:rPr>
        <w:t xml:space="preserve">_, </w:t>
      </w:r>
    </w:p>
    <w:p w:rsidR="00EB43AF" w:rsidRPr="00F157C4" w:rsidRDefault="008B55FE" w:rsidP="008B55FE">
      <w:pPr>
        <w:ind w:left="-142" w:right="-142"/>
        <w:jc w:val="both"/>
        <w:rPr>
          <w:rFonts w:asciiTheme="minorHAnsi" w:hAnsiTheme="minorHAnsi" w:cs="Arial"/>
          <w:sz w:val="24"/>
          <w:szCs w:val="24"/>
        </w:rPr>
      </w:pPr>
      <w:r w:rsidRPr="00F157C4">
        <w:rPr>
          <w:rFonts w:asciiTheme="minorHAnsi" w:hAnsiTheme="minorHAnsi" w:cs="Arial"/>
          <w:sz w:val="24"/>
          <w:szCs w:val="24"/>
        </w:rPr>
        <w:t xml:space="preserve">tel. n. ________________________, fax n. ______________________, indirizzo posta elettronica __________________________________________________________________________________, </w:t>
      </w:r>
    </w:p>
    <w:p w:rsidR="00074108" w:rsidRPr="00F157C4" w:rsidRDefault="00074108" w:rsidP="00B2052E">
      <w:pPr>
        <w:ind w:left="-142" w:right="-142"/>
        <w:jc w:val="both"/>
        <w:rPr>
          <w:rFonts w:asciiTheme="minorHAnsi" w:hAnsiTheme="minorHAnsi" w:cs="Arial"/>
          <w:sz w:val="24"/>
          <w:szCs w:val="24"/>
        </w:rPr>
      </w:pPr>
    </w:p>
    <w:p w:rsidR="00B7519E" w:rsidRPr="00E2227B" w:rsidRDefault="00B7519E" w:rsidP="00B2052E">
      <w:pPr>
        <w:ind w:left="-142" w:righ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227B">
        <w:rPr>
          <w:rFonts w:asciiTheme="minorHAnsi" w:hAnsiTheme="minorHAnsi" w:cstheme="minorHAnsi"/>
          <w:b/>
          <w:sz w:val="22"/>
          <w:szCs w:val="22"/>
          <w:u w:val="single"/>
        </w:rPr>
        <w:t>CHIEDE</w:t>
      </w:r>
    </w:p>
    <w:p w:rsidR="00074108" w:rsidRPr="00E2227B" w:rsidRDefault="00074108" w:rsidP="00B2052E">
      <w:pPr>
        <w:ind w:left="-142" w:right="-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519E" w:rsidRPr="00E2227B" w:rsidRDefault="00074A02" w:rsidP="00CD4071">
      <w:pPr>
        <w:ind w:left="-142"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27B">
        <w:rPr>
          <w:rFonts w:asciiTheme="minorHAnsi" w:hAnsiTheme="minorHAnsi" w:cstheme="minorHAnsi"/>
          <w:b/>
          <w:sz w:val="22"/>
          <w:szCs w:val="22"/>
        </w:rPr>
        <w:t>di essere ammesso a</w:t>
      </w:r>
      <w:r w:rsidR="00B7519E" w:rsidRPr="00E2227B">
        <w:rPr>
          <w:rFonts w:asciiTheme="minorHAnsi" w:hAnsiTheme="minorHAnsi" w:cstheme="minorHAnsi"/>
          <w:b/>
          <w:sz w:val="22"/>
          <w:szCs w:val="22"/>
        </w:rPr>
        <w:t xml:space="preserve"> partecipare alla procedura </w:t>
      </w:r>
      <w:r w:rsidR="00074108" w:rsidRPr="00E2227B">
        <w:rPr>
          <w:rFonts w:asciiTheme="minorHAnsi" w:hAnsiTheme="minorHAnsi" w:cstheme="minorHAnsi"/>
          <w:b/>
          <w:sz w:val="22"/>
          <w:szCs w:val="22"/>
        </w:rPr>
        <w:t>in oggetto</w:t>
      </w:r>
      <w:r w:rsidR="008B55FE" w:rsidRPr="00E2227B">
        <w:rPr>
          <w:rFonts w:asciiTheme="minorHAnsi" w:hAnsiTheme="minorHAnsi" w:cstheme="minorHAnsi"/>
          <w:b/>
          <w:sz w:val="22"/>
          <w:szCs w:val="22"/>
        </w:rPr>
        <w:t>.</w:t>
      </w:r>
    </w:p>
    <w:p w:rsidR="008B55FE" w:rsidRPr="00E2227B" w:rsidRDefault="008B55FE" w:rsidP="008B55FE">
      <w:pPr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DC3D50" w:rsidRPr="00E2227B" w:rsidRDefault="00B7519E" w:rsidP="00B2052E">
      <w:pPr>
        <w:tabs>
          <w:tab w:val="left" w:pos="0"/>
          <w:tab w:val="left" w:pos="2907"/>
        </w:tabs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E2227B">
        <w:rPr>
          <w:rFonts w:asciiTheme="minorHAnsi" w:hAnsiTheme="minorHAnsi" w:cstheme="minorHAnsi"/>
          <w:sz w:val="22"/>
          <w:szCs w:val="22"/>
          <w:u w:val="single"/>
        </w:rPr>
        <w:t>A tale fine</w:t>
      </w:r>
      <w:r w:rsidRPr="00E2227B">
        <w:rPr>
          <w:rFonts w:asciiTheme="minorHAnsi" w:hAnsiTheme="minorHAnsi" w:cstheme="minorHAnsi"/>
          <w:sz w:val="22"/>
          <w:szCs w:val="22"/>
        </w:rPr>
        <w:t xml:space="preserve">, </w:t>
      </w:r>
      <w:r w:rsidR="00DC3D50" w:rsidRPr="00E2227B">
        <w:rPr>
          <w:rFonts w:asciiTheme="minorHAnsi" w:hAnsiTheme="minorHAnsi" w:cstheme="minorHAnsi"/>
          <w:sz w:val="22"/>
          <w:szCs w:val="22"/>
        </w:rPr>
        <w:t>consapevole</w:t>
      </w:r>
      <w:r w:rsidR="00543B87" w:rsidRPr="00E2227B">
        <w:rPr>
          <w:rFonts w:asciiTheme="minorHAnsi" w:hAnsiTheme="minorHAnsi" w:cstheme="minorHAnsi"/>
          <w:sz w:val="22"/>
          <w:szCs w:val="22"/>
        </w:rPr>
        <w:t xml:space="preserve"> che</w:t>
      </w:r>
      <w:r w:rsidR="00DC3D50" w:rsidRPr="00E2227B">
        <w:rPr>
          <w:rFonts w:asciiTheme="minorHAnsi" w:hAnsiTheme="minorHAnsi" w:cstheme="minorHAnsi"/>
          <w:sz w:val="22"/>
          <w:szCs w:val="22"/>
        </w:rPr>
        <w:t xml:space="preserve"> </w:t>
      </w:r>
      <w:r w:rsidR="00543B87" w:rsidRPr="00E2227B">
        <w:rPr>
          <w:rFonts w:asciiTheme="minorHAnsi" w:hAnsiTheme="minorHAnsi" w:cstheme="minorHAnsi"/>
          <w:iCs/>
          <w:sz w:val="22"/>
          <w:szCs w:val="22"/>
        </w:rPr>
        <w:t xml:space="preserve">in </w:t>
      </w:r>
      <w:r w:rsidR="00543B87" w:rsidRPr="00E2227B">
        <w:rPr>
          <w:rFonts w:asciiTheme="minorHAnsi" w:hAnsiTheme="minorHAnsi" w:cstheme="minorHAnsi"/>
          <w:sz w:val="22"/>
          <w:szCs w:val="22"/>
        </w:rPr>
        <w:t xml:space="preserve">caso di mendaci dichiarazioni, formazione o utilizzo di atti falsi verranno applicate le </w:t>
      </w:r>
      <w:r w:rsidR="0092254E" w:rsidRPr="00E2227B">
        <w:rPr>
          <w:rFonts w:asciiTheme="minorHAnsi" w:hAnsiTheme="minorHAnsi" w:cstheme="minorHAnsi"/>
          <w:sz w:val="22"/>
          <w:szCs w:val="22"/>
        </w:rPr>
        <w:t>sanzioni previste dal codice penale e dalle leggi speciali in materia</w:t>
      </w:r>
      <w:r w:rsidR="00290661" w:rsidRPr="00E2227B">
        <w:rPr>
          <w:rFonts w:asciiTheme="minorHAnsi" w:hAnsiTheme="minorHAnsi" w:cstheme="minorHAnsi"/>
          <w:sz w:val="22"/>
          <w:szCs w:val="22"/>
        </w:rPr>
        <w:t>,</w:t>
      </w:r>
      <w:r w:rsidR="0092254E" w:rsidRPr="00E2227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C3D50" w:rsidRPr="00E2227B">
        <w:rPr>
          <w:rFonts w:asciiTheme="minorHAnsi" w:hAnsiTheme="minorHAnsi" w:cstheme="minorHAnsi"/>
          <w:sz w:val="22"/>
          <w:szCs w:val="22"/>
        </w:rPr>
        <w:t xml:space="preserve">oltre </w:t>
      </w:r>
      <w:r w:rsidR="00543B87" w:rsidRPr="00E2227B">
        <w:rPr>
          <w:rFonts w:asciiTheme="minorHAnsi" w:hAnsiTheme="minorHAnsi" w:cstheme="minorHAnsi"/>
          <w:sz w:val="22"/>
          <w:szCs w:val="22"/>
        </w:rPr>
        <w:t xml:space="preserve">alle </w:t>
      </w:r>
      <w:r w:rsidR="00DC3D50" w:rsidRPr="00E2227B">
        <w:rPr>
          <w:rFonts w:asciiTheme="minorHAnsi" w:hAnsiTheme="minorHAnsi" w:cstheme="minorHAnsi"/>
          <w:sz w:val="22"/>
          <w:szCs w:val="22"/>
        </w:rPr>
        <w:t xml:space="preserve">conseguenze amministrative previste per le procedure </w:t>
      </w:r>
      <w:r w:rsidR="00B24D4C" w:rsidRPr="00E2227B">
        <w:rPr>
          <w:rFonts w:asciiTheme="minorHAnsi" w:hAnsiTheme="minorHAnsi" w:cstheme="minorHAnsi"/>
          <w:sz w:val="22"/>
          <w:szCs w:val="22"/>
        </w:rPr>
        <w:t xml:space="preserve">relative ad </w:t>
      </w:r>
      <w:r w:rsidR="00645DCB" w:rsidRPr="00E2227B">
        <w:rPr>
          <w:rFonts w:asciiTheme="minorHAnsi" w:hAnsiTheme="minorHAnsi" w:cstheme="minorHAnsi"/>
          <w:sz w:val="22"/>
          <w:szCs w:val="22"/>
        </w:rPr>
        <w:t>affidament</w:t>
      </w:r>
      <w:r w:rsidR="00B24D4C" w:rsidRPr="00E2227B">
        <w:rPr>
          <w:rFonts w:asciiTheme="minorHAnsi" w:hAnsiTheme="minorHAnsi" w:cstheme="minorHAnsi"/>
          <w:sz w:val="22"/>
          <w:szCs w:val="22"/>
        </w:rPr>
        <w:t xml:space="preserve">i </w:t>
      </w:r>
      <w:r w:rsidR="00DC3D50" w:rsidRPr="00E2227B">
        <w:rPr>
          <w:rFonts w:asciiTheme="minorHAnsi" w:hAnsiTheme="minorHAnsi" w:cstheme="minorHAnsi"/>
          <w:sz w:val="22"/>
          <w:szCs w:val="22"/>
        </w:rPr>
        <w:t>pubblici,</w:t>
      </w:r>
      <w:r w:rsidR="002C43E2" w:rsidRPr="00E2227B">
        <w:rPr>
          <w:rFonts w:asciiTheme="minorHAnsi" w:hAnsiTheme="minorHAnsi" w:cstheme="minorHAnsi"/>
          <w:sz w:val="22"/>
          <w:szCs w:val="22"/>
        </w:rPr>
        <w:t xml:space="preserve"> </w:t>
      </w:r>
      <w:r w:rsidR="003C007E" w:rsidRPr="00E2227B">
        <w:rPr>
          <w:rFonts w:asciiTheme="minorHAnsi" w:hAnsiTheme="minorHAnsi" w:cstheme="minorHAnsi"/>
          <w:sz w:val="22"/>
          <w:szCs w:val="22"/>
          <w:u w:val="single"/>
        </w:rPr>
        <w:t xml:space="preserve">ai sensi degli articoli 46 e 47, D.P.R. </w:t>
      </w:r>
      <w:r w:rsidR="002C43E2" w:rsidRPr="00E2227B">
        <w:rPr>
          <w:rFonts w:asciiTheme="minorHAnsi" w:hAnsiTheme="minorHAnsi" w:cstheme="minorHAnsi"/>
          <w:sz w:val="22"/>
          <w:szCs w:val="22"/>
          <w:u w:val="single"/>
        </w:rPr>
        <w:t>n. 445/2000</w:t>
      </w:r>
      <w:r w:rsidR="002C43E2" w:rsidRPr="00E2227B">
        <w:rPr>
          <w:rFonts w:asciiTheme="minorHAnsi" w:hAnsiTheme="minorHAnsi" w:cstheme="minorHAnsi"/>
          <w:sz w:val="22"/>
          <w:szCs w:val="22"/>
        </w:rPr>
        <w:t>,</w:t>
      </w:r>
    </w:p>
    <w:p w:rsidR="007972AA" w:rsidRPr="00E2227B" w:rsidRDefault="007972AA" w:rsidP="00B2052E">
      <w:pPr>
        <w:tabs>
          <w:tab w:val="left" w:pos="0"/>
          <w:tab w:val="left" w:pos="2907"/>
        </w:tabs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5C58EC" w:rsidRDefault="005C58EC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C3D50" w:rsidRPr="00E2227B" w:rsidRDefault="00DC3D50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227B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  <w:r w:rsidR="00CD4071" w:rsidRPr="00E2227B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="00F341AE" w:rsidRPr="00E2227B"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E2227B">
        <w:rPr>
          <w:rFonts w:asciiTheme="minorHAnsi" w:hAnsiTheme="minorHAnsi" w:cstheme="minorHAnsi"/>
          <w:b/>
          <w:sz w:val="22"/>
          <w:szCs w:val="22"/>
          <w:u w:val="single"/>
        </w:rPr>
        <w:t xml:space="preserve">on riferimento </w:t>
      </w:r>
      <w:r w:rsidR="00382453" w:rsidRPr="00E2227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9F5B45" w:rsidRPr="00E2227B">
        <w:rPr>
          <w:rFonts w:asciiTheme="minorHAnsi" w:hAnsiTheme="minorHAnsi" w:cstheme="minorHAnsi"/>
          <w:b/>
          <w:sz w:val="22"/>
          <w:szCs w:val="22"/>
          <w:u w:val="single"/>
        </w:rPr>
        <w:t xml:space="preserve">i </w:t>
      </w:r>
      <w:r w:rsidR="00573DAD" w:rsidRPr="00E2227B">
        <w:rPr>
          <w:rFonts w:asciiTheme="minorHAnsi" w:hAnsiTheme="minorHAnsi" w:cstheme="minorHAnsi"/>
          <w:b/>
          <w:sz w:val="22"/>
          <w:szCs w:val="22"/>
          <w:u w:val="single"/>
        </w:rPr>
        <w:t xml:space="preserve">requisiti di </w:t>
      </w:r>
      <w:r w:rsidR="001724C1" w:rsidRPr="00E2227B">
        <w:rPr>
          <w:rFonts w:asciiTheme="minorHAnsi" w:hAnsiTheme="minorHAnsi" w:cstheme="minorHAnsi"/>
          <w:b/>
          <w:sz w:val="22"/>
          <w:szCs w:val="22"/>
          <w:u w:val="single"/>
        </w:rPr>
        <w:t>partecipazione</w:t>
      </w:r>
      <w:r w:rsidR="006C4AE9" w:rsidRPr="00E2227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90461F" w:rsidRPr="00E2227B" w:rsidRDefault="0090461F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80369" w:rsidRPr="00D80369" w:rsidRDefault="00D80369" w:rsidP="002E0BCC">
      <w:pPr>
        <w:pStyle w:val="NormaleWeb"/>
        <w:widowControl/>
        <w:numPr>
          <w:ilvl w:val="0"/>
          <w:numId w:val="28"/>
        </w:numPr>
        <w:shd w:val="clear" w:color="auto" w:fill="FFFFFF"/>
        <w:suppressAutoHyphens w:val="0"/>
        <w:spacing w:before="0" w:after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 essere in possesso di d</w:t>
      </w:r>
      <w:r w:rsidRPr="00D80369">
        <w:rPr>
          <w:rFonts w:asciiTheme="minorHAnsi" w:hAnsiTheme="minorHAnsi" w:cs="Arial"/>
          <w:sz w:val="22"/>
          <w:szCs w:val="22"/>
        </w:rPr>
        <w:t>iploma di maturità superiore. Il titolo di studio conseguito all’estero viene valutato se riconosciuto ai sensi della normativa vigente</w:t>
      </w:r>
      <w:r>
        <w:rPr>
          <w:rFonts w:asciiTheme="minorHAnsi" w:hAnsiTheme="minorHAnsi" w:cs="Arial"/>
          <w:sz w:val="22"/>
          <w:szCs w:val="22"/>
        </w:rPr>
        <w:t>;</w:t>
      </w:r>
    </w:p>
    <w:p w:rsidR="00FB48D3" w:rsidRPr="00FB48D3" w:rsidRDefault="002E0BCC" w:rsidP="00FB48D3">
      <w:pPr>
        <w:pStyle w:val="NormaleWeb"/>
        <w:widowControl/>
        <w:numPr>
          <w:ilvl w:val="0"/>
          <w:numId w:val="28"/>
        </w:numPr>
        <w:shd w:val="clear" w:color="auto" w:fill="FFFFFF"/>
        <w:suppressAutoHyphens w:val="0"/>
        <w:spacing w:before="0" w:after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FB48D3">
        <w:rPr>
          <w:rFonts w:asciiTheme="minorHAnsi" w:hAnsiTheme="minorHAnsi" w:cs="Arial"/>
          <w:sz w:val="22"/>
          <w:szCs w:val="22"/>
        </w:rPr>
        <w:t>Di possedere almeno tre anni di esp</w:t>
      </w:r>
      <w:r w:rsidR="00FB48D3" w:rsidRPr="00FB48D3">
        <w:rPr>
          <w:rFonts w:asciiTheme="minorHAnsi" w:hAnsiTheme="minorHAnsi" w:cs="Arial"/>
          <w:sz w:val="22"/>
          <w:szCs w:val="22"/>
        </w:rPr>
        <w:t>erienza professionale pregressa;</w:t>
      </w:r>
    </w:p>
    <w:p w:rsidR="00295D4D" w:rsidRPr="00FB48D3" w:rsidRDefault="00FB48D3" w:rsidP="00FB48D3">
      <w:pPr>
        <w:pStyle w:val="NormaleWeb"/>
        <w:widowControl/>
        <w:numPr>
          <w:ilvl w:val="0"/>
          <w:numId w:val="28"/>
        </w:numPr>
        <w:shd w:val="clear" w:color="auto" w:fill="FFFFFF"/>
        <w:suppressAutoHyphens w:val="0"/>
        <w:spacing w:before="0" w:after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FB48D3">
        <w:rPr>
          <w:rFonts w:asciiTheme="minorHAnsi" w:hAnsiTheme="minorHAnsi" w:cs="Arial"/>
          <w:sz w:val="22"/>
          <w:szCs w:val="22"/>
        </w:rPr>
        <w:t xml:space="preserve">Di possedere comprovata esperienza in </w:t>
      </w:r>
      <w:r w:rsidR="002E0BCC" w:rsidRPr="00FB48D3">
        <w:rPr>
          <w:rFonts w:asciiTheme="minorHAnsi" w:hAnsiTheme="minorHAnsi" w:cs="Arial"/>
          <w:sz w:val="22"/>
          <w:szCs w:val="22"/>
        </w:rPr>
        <w:t>mansioni specifiche di front office;</w:t>
      </w:r>
      <w:bookmarkStart w:id="0" w:name="_GoBack"/>
      <w:bookmarkEnd w:id="0"/>
    </w:p>
    <w:p w:rsidR="00295D4D" w:rsidRDefault="00295D4D" w:rsidP="002E0BCC">
      <w:pPr>
        <w:pStyle w:val="NormaleWeb"/>
        <w:widowControl/>
        <w:numPr>
          <w:ilvl w:val="0"/>
          <w:numId w:val="28"/>
        </w:numPr>
        <w:shd w:val="clear" w:color="auto" w:fill="FFFFFF"/>
        <w:suppressAutoHyphens w:val="0"/>
        <w:spacing w:before="0" w:after="120"/>
        <w:ind w:left="215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D80369">
        <w:rPr>
          <w:rFonts w:asciiTheme="minorHAnsi" w:hAnsiTheme="minorHAnsi" w:cs="Arial"/>
          <w:sz w:val="22"/>
          <w:szCs w:val="22"/>
        </w:rPr>
        <w:t xml:space="preserve">Di </w:t>
      </w:r>
      <w:r w:rsidR="0036782C">
        <w:rPr>
          <w:rFonts w:asciiTheme="minorHAnsi" w:hAnsiTheme="minorHAnsi" w:cs="Arial"/>
          <w:sz w:val="22"/>
          <w:szCs w:val="22"/>
        </w:rPr>
        <w:t>possedere ottime capacità relazionali e motivazionali</w:t>
      </w:r>
      <w:r w:rsidRPr="00D80369">
        <w:rPr>
          <w:rFonts w:asciiTheme="minorHAnsi" w:hAnsiTheme="minorHAnsi" w:cs="Arial"/>
          <w:sz w:val="22"/>
          <w:szCs w:val="22"/>
        </w:rPr>
        <w:t>;</w:t>
      </w:r>
    </w:p>
    <w:p w:rsidR="0036782C" w:rsidRPr="00D80369" w:rsidRDefault="00206B2F" w:rsidP="002E0BCC">
      <w:pPr>
        <w:pStyle w:val="NormaleWeb"/>
        <w:widowControl/>
        <w:numPr>
          <w:ilvl w:val="0"/>
          <w:numId w:val="28"/>
        </w:numPr>
        <w:shd w:val="clear" w:color="auto" w:fill="FFFFFF"/>
        <w:suppressAutoHyphens w:val="0"/>
        <w:spacing w:before="0" w:after="120"/>
        <w:ind w:left="215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</w:t>
      </w:r>
      <w:r w:rsidR="0036782C">
        <w:rPr>
          <w:rFonts w:asciiTheme="minorHAnsi" w:hAnsiTheme="minorHAnsi" w:cs="Arial"/>
          <w:sz w:val="22"/>
          <w:szCs w:val="22"/>
        </w:rPr>
        <w:t xml:space="preserve"> essere disponibile a prendere servizio in via ordinaria sin dalle ore 6:00 di mattina;</w:t>
      </w:r>
    </w:p>
    <w:p w:rsidR="0090461F" w:rsidRPr="00D80369" w:rsidRDefault="00E41C7A" w:rsidP="002E0BCC">
      <w:pPr>
        <w:pStyle w:val="NormaleWeb"/>
        <w:widowControl/>
        <w:numPr>
          <w:ilvl w:val="0"/>
          <w:numId w:val="28"/>
        </w:numPr>
        <w:shd w:val="clear" w:color="auto" w:fill="FFFFFF"/>
        <w:suppressAutoHyphens w:val="0"/>
        <w:spacing w:before="0" w:after="120"/>
        <w:ind w:left="215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D80369">
        <w:rPr>
          <w:rFonts w:asciiTheme="minorHAnsi" w:hAnsiTheme="minorHAnsi" w:cs="Arial"/>
          <w:sz w:val="22"/>
          <w:szCs w:val="22"/>
        </w:rPr>
        <w:t>Di non aver riportato condanne penali che, salvo riabilitazione, possano impedire l’instaurarsi del rapporto di lavoro e di non avere procedimenti penali in corso che ne possa</w:t>
      </w:r>
      <w:r w:rsidR="00302EBE" w:rsidRPr="00D80369">
        <w:rPr>
          <w:rFonts w:asciiTheme="minorHAnsi" w:hAnsiTheme="minorHAnsi" w:cs="Arial"/>
          <w:sz w:val="22"/>
          <w:szCs w:val="22"/>
        </w:rPr>
        <w:t>no pregiudicare il mantenimento</w:t>
      </w:r>
      <w:r w:rsidR="001E231A" w:rsidRPr="00D80369">
        <w:rPr>
          <w:rFonts w:asciiTheme="minorHAnsi" w:hAnsiTheme="minorHAnsi" w:cs="Arial"/>
          <w:sz w:val="22"/>
          <w:szCs w:val="22"/>
        </w:rPr>
        <w:t>.</w:t>
      </w:r>
    </w:p>
    <w:p w:rsidR="00302EBE" w:rsidRDefault="00302EBE" w:rsidP="00302EBE">
      <w:pPr>
        <w:pStyle w:val="NormaleWeb"/>
        <w:widowControl/>
        <w:shd w:val="clear" w:color="auto" w:fill="FFFFFF"/>
        <w:suppressAutoHyphens w:val="0"/>
        <w:spacing w:before="0" w:after="120"/>
        <w:ind w:left="215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302EBE" w:rsidRPr="001E231A" w:rsidRDefault="00302EBE" w:rsidP="001E231A">
      <w:pPr>
        <w:pStyle w:val="Paragrafoelenco"/>
        <w:tabs>
          <w:tab w:val="left" w:pos="0"/>
        </w:tabs>
        <w:ind w:left="218" w:right="-143"/>
        <w:jc w:val="center"/>
        <w:rPr>
          <w:rFonts w:cstheme="minorHAnsi"/>
          <w:b/>
          <w:u w:val="single"/>
        </w:rPr>
      </w:pPr>
      <w:r w:rsidRPr="00302EBE">
        <w:rPr>
          <w:rFonts w:cstheme="minorHAnsi"/>
          <w:b/>
          <w:u w:val="single"/>
        </w:rPr>
        <w:t xml:space="preserve">DICHIARA, con riferimento </w:t>
      </w:r>
      <w:r w:rsidR="006C5699">
        <w:rPr>
          <w:rFonts w:cstheme="minorHAnsi"/>
          <w:b/>
          <w:u w:val="single"/>
        </w:rPr>
        <w:t>al requisito</w:t>
      </w:r>
      <w:r w:rsidRPr="00302EBE">
        <w:rPr>
          <w:rFonts w:cstheme="minorHAnsi"/>
          <w:b/>
          <w:u w:val="single"/>
        </w:rPr>
        <w:t xml:space="preserve"> </w:t>
      </w:r>
      <w:r w:rsidR="006C5699">
        <w:rPr>
          <w:rFonts w:cstheme="minorHAnsi"/>
          <w:b/>
          <w:u w:val="single"/>
        </w:rPr>
        <w:t>preferenziale</w:t>
      </w:r>
      <w:r w:rsidRPr="00302EBE">
        <w:rPr>
          <w:rFonts w:cstheme="minorHAnsi"/>
          <w:b/>
          <w:u w:val="single"/>
        </w:rPr>
        <w:t>:</w:t>
      </w:r>
    </w:p>
    <w:p w:rsidR="00302EBE" w:rsidRPr="007D4E5A" w:rsidRDefault="00302EBE" w:rsidP="00302EBE">
      <w:pPr>
        <w:pStyle w:val="NormaleWeb"/>
        <w:widowControl/>
        <w:shd w:val="clear" w:color="auto" w:fill="FFFFFF"/>
        <w:suppressAutoHyphens w:val="0"/>
        <w:spacing w:before="0" w:after="120"/>
        <w:ind w:left="215" w:hanging="36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02EBE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22"/>
          <w:szCs w:val="22"/>
        </w:rPr>
        <w:tab/>
      </w:r>
      <w:r w:rsidR="000968AE">
        <w:rPr>
          <w:rFonts w:asciiTheme="minorHAnsi" w:hAnsiTheme="minorHAnsi" w:cstheme="minorHAnsi"/>
          <w:sz w:val="22"/>
          <w:szCs w:val="22"/>
        </w:rPr>
        <w:t>Di essere in possesso</w:t>
      </w:r>
      <w:r w:rsidR="000968AE" w:rsidRPr="000968AE">
        <w:rPr>
          <w:rFonts w:asciiTheme="minorHAnsi" w:hAnsiTheme="minorHAnsi" w:cstheme="minorHAnsi"/>
          <w:sz w:val="22"/>
          <w:szCs w:val="22"/>
        </w:rPr>
        <w:t xml:space="preserve"> di </w:t>
      </w:r>
      <w:r w:rsidR="000968AE">
        <w:rPr>
          <w:rFonts w:asciiTheme="minorHAnsi" w:hAnsiTheme="minorHAnsi" w:cstheme="minorHAnsi"/>
          <w:sz w:val="22"/>
          <w:szCs w:val="22"/>
        </w:rPr>
        <w:t>certificazione</w:t>
      </w:r>
      <w:r w:rsidR="00206B2F">
        <w:rPr>
          <w:rFonts w:asciiTheme="minorHAnsi" w:hAnsiTheme="minorHAnsi" w:cstheme="minorHAnsi"/>
          <w:sz w:val="22"/>
          <w:szCs w:val="22"/>
        </w:rPr>
        <w:t>/attestato, rilasciato</w:t>
      </w:r>
      <w:r w:rsidR="000968AE" w:rsidRPr="000968AE">
        <w:rPr>
          <w:rFonts w:asciiTheme="minorHAnsi" w:hAnsiTheme="minorHAnsi" w:cstheme="minorHAnsi"/>
          <w:sz w:val="22"/>
          <w:szCs w:val="22"/>
        </w:rPr>
        <w:t xml:space="preserve"> da apposit</w:t>
      </w:r>
      <w:r w:rsidR="00206B2F">
        <w:rPr>
          <w:rFonts w:asciiTheme="minorHAnsi" w:hAnsiTheme="minorHAnsi" w:cstheme="minorHAnsi"/>
          <w:sz w:val="22"/>
          <w:szCs w:val="22"/>
        </w:rPr>
        <w:t>o Ente autorizzato, relativo</w:t>
      </w:r>
      <w:r w:rsidR="000968AE" w:rsidRPr="000968AE">
        <w:rPr>
          <w:rFonts w:asciiTheme="minorHAnsi" w:hAnsiTheme="minorHAnsi" w:cstheme="minorHAnsi"/>
          <w:sz w:val="22"/>
          <w:szCs w:val="22"/>
        </w:rPr>
        <w:t xml:space="preserve"> alla conoscenza della lingua inglese</w:t>
      </w:r>
      <w:r w:rsidR="000968AE">
        <w:rPr>
          <w:rFonts w:asciiTheme="minorHAnsi" w:hAnsiTheme="minorHAnsi" w:cstheme="minorHAnsi"/>
          <w:sz w:val="22"/>
          <w:szCs w:val="22"/>
        </w:rPr>
        <w:t>;</w:t>
      </w:r>
    </w:p>
    <w:p w:rsidR="00302EBE" w:rsidRPr="007D4E5A" w:rsidRDefault="00302EBE" w:rsidP="00302EBE">
      <w:pPr>
        <w:pStyle w:val="NormaleWeb"/>
        <w:widowControl/>
        <w:shd w:val="clear" w:color="auto" w:fill="FFFFFF"/>
        <w:suppressAutoHyphens w:val="0"/>
        <w:spacing w:before="0" w:after="120"/>
        <w:ind w:left="215" w:hanging="36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02EBE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  <w:sz w:val="22"/>
          <w:szCs w:val="22"/>
        </w:rPr>
        <w:tab/>
      </w:r>
      <w:r w:rsidR="000968AE" w:rsidRPr="000968AE">
        <w:rPr>
          <w:rFonts w:asciiTheme="minorHAnsi" w:hAnsiTheme="minorHAnsi" w:cstheme="minorHAnsi"/>
          <w:sz w:val="22"/>
          <w:szCs w:val="22"/>
        </w:rPr>
        <w:t>Di essere in possesso di certificazione</w:t>
      </w:r>
      <w:r w:rsidR="00206B2F">
        <w:rPr>
          <w:rFonts w:asciiTheme="minorHAnsi" w:hAnsiTheme="minorHAnsi" w:cstheme="minorHAnsi"/>
          <w:sz w:val="22"/>
          <w:szCs w:val="22"/>
        </w:rPr>
        <w:t>/attestato, rilasciato</w:t>
      </w:r>
      <w:r w:rsidR="000968AE" w:rsidRPr="000968AE">
        <w:rPr>
          <w:rFonts w:asciiTheme="minorHAnsi" w:hAnsiTheme="minorHAnsi" w:cstheme="minorHAnsi"/>
          <w:sz w:val="22"/>
          <w:szCs w:val="22"/>
        </w:rPr>
        <w:t xml:space="preserve"> da apposito Ente autorizzato, relativ</w:t>
      </w:r>
      <w:r w:rsidR="00206B2F">
        <w:rPr>
          <w:rFonts w:asciiTheme="minorHAnsi" w:hAnsiTheme="minorHAnsi" w:cstheme="minorHAnsi"/>
          <w:sz w:val="22"/>
          <w:szCs w:val="22"/>
        </w:rPr>
        <w:t>o</w:t>
      </w:r>
      <w:r w:rsidR="000968AE" w:rsidRPr="000968AE">
        <w:rPr>
          <w:rFonts w:asciiTheme="minorHAnsi" w:hAnsiTheme="minorHAnsi" w:cstheme="minorHAnsi"/>
          <w:sz w:val="22"/>
          <w:szCs w:val="22"/>
        </w:rPr>
        <w:t xml:space="preserve"> alla </w:t>
      </w:r>
      <w:r w:rsidR="00A579D9">
        <w:rPr>
          <w:rFonts w:asciiTheme="minorHAnsi" w:hAnsiTheme="minorHAnsi" w:cstheme="minorHAnsi"/>
          <w:sz w:val="22"/>
          <w:szCs w:val="22"/>
        </w:rPr>
        <w:t xml:space="preserve">conoscenza </w:t>
      </w:r>
      <w:r w:rsidR="000968AE" w:rsidRPr="000968AE">
        <w:rPr>
          <w:rFonts w:asciiTheme="minorHAnsi" w:hAnsiTheme="minorHAnsi" w:cstheme="minorHAnsi"/>
          <w:sz w:val="22"/>
          <w:szCs w:val="22"/>
        </w:rPr>
        <w:t>dei principali applicativi</w:t>
      </w:r>
      <w:r w:rsidR="002E0BCC">
        <w:rPr>
          <w:rFonts w:asciiTheme="minorHAnsi" w:hAnsiTheme="minorHAnsi" w:cstheme="minorHAnsi"/>
          <w:sz w:val="22"/>
          <w:szCs w:val="22"/>
        </w:rPr>
        <w:t xml:space="preserve"> informatici</w:t>
      </w:r>
      <w:r w:rsidR="000968AE">
        <w:rPr>
          <w:rFonts w:asciiTheme="minorHAnsi" w:hAnsiTheme="minorHAnsi" w:cstheme="minorHAnsi"/>
          <w:sz w:val="22"/>
          <w:szCs w:val="22"/>
        </w:rPr>
        <w:t>.</w:t>
      </w:r>
    </w:p>
    <w:p w:rsidR="00302EBE" w:rsidRPr="00302EBE" w:rsidRDefault="00302EBE" w:rsidP="00302EBE">
      <w:pPr>
        <w:pStyle w:val="Paragrafoelenco"/>
        <w:tabs>
          <w:tab w:val="left" w:pos="0"/>
        </w:tabs>
        <w:spacing w:after="120" w:line="240" w:lineRule="auto"/>
        <w:ind w:left="215" w:right="-143"/>
        <w:contextualSpacing w:val="0"/>
        <w:jc w:val="center"/>
        <w:rPr>
          <w:rFonts w:cstheme="minorHAnsi"/>
          <w:b/>
          <w:u w:val="single"/>
        </w:rPr>
      </w:pPr>
    </w:p>
    <w:p w:rsidR="00411437" w:rsidRPr="00E2227B" w:rsidRDefault="00CD4071" w:rsidP="00E2227B">
      <w:pPr>
        <w:tabs>
          <w:tab w:val="left" w:pos="142"/>
        </w:tabs>
        <w:spacing w:after="120"/>
        <w:ind w:left="578" w:right="-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227B">
        <w:rPr>
          <w:rFonts w:asciiTheme="minorHAnsi" w:hAnsiTheme="minorHAnsi" w:cstheme="minorHAnsi"/>
          <w:b/>
          <w:sz w:val="22"/>
          <w:szCs w:val="22"/>
          <w:u w:val="single"/>
        </w:rPr>
        <w:t>DICHIARA, altresì</w:t>
      </w:r>
      <w:r w:rsidR="007B4C40" w:rsidRPr="00E2227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E2227B" w:rsidRPr="00E2227B" w:rsidRDefault="00E2227B" w:rsidP="00E2227B">
      <w:pPr>
        <w:pStyle w:val="Default"/>
        <w:ind w:left="21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2227B" w:rsidRPr="00E2227B" w:rsidRDefault="00E2227B" w:rsidP="00E2227B">
      <w:pPr>
        <w:pStyle w:val="Paragrafoelenco"/>
        <w:numPr>
          <w:ilvl w:val="0"/>
          <w:numId w:val="38"/>
        </w:numPr>
        <w:rPr>
          <w:rFonts w:eastAsia="Times New Roman" w:cstheme="minorHAnsi"/>
          <w:lang w:eastAsia="ar-SA"/>
        </w:rPr>
      </w:pPr>
      <w:r w:rsidRPr="00E2227B">
        <w:rPr>
          <w:rFonts w:eastAsia="Times New Roman" w:cstheme="minorHAnsi"/>
          <w:lang w:eastAsia="ar-SA"/>
        </w:rPr>
        <w:t>Di non essere a conoscenza di avere rapporti di parentela/affinità entro il quarto grado con dipendenti o amministratori o collaboratori di SO.GE.M.I. S.p.A. o, al contrario, di essere a conoscenza della seguente situazione di parentela/affinità __________________________________________</w:t>
      </w:r>
    </w:p>
    <w:p w:rsidR="00E2227B" w:rsidRDefault="00E2227B" w:rsidP="00E2227B">
      <w:pPr>
        <w:pStyle w:val="NormaleWeb"/>
        <w:widowControl/>
        <w:numPr>
          <w:ilvl w:val="0"/>
          <w:numId w:val="38"/>
        </w:numPr>
        <w:shd w:val="clear" w:color="auto" w:fill="FFFFFF"/>
        <w:suppressAutoHyphens w:val="0"/>
        <w:spacing w:before="0" w:after="120"/>
        <w:ind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2227B">
        <w:rPr>
          <w:rFonts w:asciiTheme="minorHAnsi" w:hAnsiTheme="minorHAnsi" w:cstheme="minorHAnsi"/>
          <w:sz w:val="22"/>
          <w:szCs w:val="22"/>
        </w:rPr>
        <w:t xml:space="preserve">di accettare i contenuti </w:t>
      </w:r>
      <w:r w:rsidR="000637CD">
        <w:rPr>
          <w:rFonts w:asciiTheme="minorHAnsi" w:hAnsiTheme="minorHAnsi" w:cstheme="minorHAnsi"/>
          <w:sz w:val="22"/>
          <w:szCs w:val="22"/>
        </w:rPr>
        <w:t>dell’avviso</w:t>
      </w:r>
      <w:r w:rsidRPr="00E2227B">
        <w:rPr>
          <w:rFonts w:asciiTheme="minorHAnsi" w:hAnsiTheme="minorHAnsi" w:cstheme="minorHAnsi"/>
          <w:sz w:val="22"/>
          <w:szCs w:val="22"/>
        </w:rPr>
        <w:t xml:space="preserve"> pubblicato da SO.GE.M.I. S.p.A.;</w:t>
      </w:r>
    </w:p>
    <w:p w:rsidR="00136E0E" w:rsidRPr="00E2227B" w:rsidRDefault="00136E0E" w:rsidP="00136E0E">
      <w:pPr>
        <w:pStyle w:val="NormaleWeb"/>
        <w:widowControl/>
        <w:numPr>
          <w:ilvl w:val="0"/>
          <w:numId w:val="38"/>
        </w:numPr>
        <w:shd w:val="clear" w:color="auto" w:fill="FFFFFF"/>
        <w:suppressAutoHyphens w:val="0"/>
        <w:spacing w:before="0" w:after="120"/>
        <w:ind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36E0E">
        <w:rPr>
          <w:rFonts w:asciiTheme="minorHAnsi" w:hAnsiTheme="minorHAnsi" w:cstheme="minorHAnsi"/>
          <w:sz w:val="22"/>
          <w:szCs w:val="22"/>
        </w:rPr>
        <w:lastRenderedPageBreak/>
        <w:t xml:space="preserve">di non aver esercitato, </w:t>
      </w:r>
      <w:r>
        <w:rPr>
          <w:rFonts w:asciiTheme="minorHAnsi" w:hAnsiTheme="minorHAnsi" w:cstheme="minorHAnsi"/>
          <w:sz w:val="22"/>
          <w:szCs w:val="22"/>
        </w:rPr>
        <w:t>nello scorso triennio</w:t>
      </w:r>
      <w:r w:rsidRPr="00136E0E">
        <w:rPr>
          <w:rFonts w:asciiTheme="minorHAnsi" w:hAnsiTheme="minorHAnsi" w:cstheme="minorHAnsi"/>
          <w:sz w:val="22"/>
          <w:szCs w:val="22"/>
        </w:rPr>
        <w:t>, poteri autoritativi o negoziali nei confronti della Società per conto di altra Pubblica Amministrazione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B24087" w:rsidRDefault="00E2227B" w:rsidP="00B62597">
      <w:pPr>
        <w:pStyle w:val="NormaleWeb"/>
        <w:widowControl/>
        <w:numPr>
          <w:ilvl w:val="0"/>
          <w:numId w:val="38"/>
        </w:numPr>
        <w:shd w:val="clear" w:color="auto" w:fill="FFFFFF"/>
        <w:suppressAutoHyphens w:val="0"/>
        <w:spacing w:before="0" w:after="120"/>
        <w:ind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2227B">
        <w:rPr>
          <w:rFonts w:asciiTheme="minorHAnsi" w:hAnsiTheme="minorHAnsi" w:cstheme="minorHAnsi"/>
          <w:sz w:val="22"/>
          <w:szCs w:val="22"/>
        </w:rPr>
        <w:t xml:space="preserve">di avere preso conoscenza della </w:t>
      </w:r>
      <w:r w:rsidRPr="00302EBE">
        <w:rPr>
          <w:rFonts w:asciiTheme="minorHAnsi" w:hAnsiTheme="minorHAnsi" w:cstheme="minorHAnsi"/>
          <w:i/>
          <w:sz w:val="22"/>
          <w:szCs w:val="22"/>
        </w:rPr>
        <w:t>privacy policy</w:t>
      </w:r>
      <w:r w:rsidRPr="00E2227B">
        <w:rPr>
          <w:rFonts w:asciiTheme="minorHAnsi" w:hAnsiTheme="minorHAnsi" w:cstheme="minorHAnsi"/>
          <w:sz w:val="22"/>
          <w:szCs w:val="22"/>
        </w:rPr>
        <w:t xml:space="preserve"> di SO.GE.M.I. S.p.A. pubblicata sul sito istituzionale </w:t>
      </w:r>
      <w:r w:rsidR="005C58EC">
        <w:rPr>
          <w:rFonts w:asciiTheme="minorHAnsi" w:hAnsiTheme="minorHAnsi" w:cstheme="minorHAnsi"/>
          <w:sz w:val="22"/>
          <w:szCs w:val="22"/>
        </w:rPr>
        <w:t xml:space="preserve">    </w:t>
      </w:r>
      <w:hyperlink r:id="rId7" w:history="1">
        <w:r w:rsidRPr="00E2227B">
          <w:rPr>
            <w:rFonts w:asciiTheme="minorHAnsi" w:hAnsiTheme="minorHAnsi" w:cstheme="minorHAnsi"/>
            <w:sz w:val="22"/>
            <w:szCs w:val="22"/>
          </w:rPr>
          <w:t>www.sogemispa.it</w:t>
        </w:r>
      </w:hyperlink>
      <w:r w:rsidRPr="00E2227B">
        <w:rPr>
          <w:rFonts w:asciiTheme="minorHAnsi" w:hAnsiTheme="minorHAnsi" w:cstheme="minorHAnsi"/>
          <w:sz w:val="22"/>
          <w:szCs w:val="22"/>
        </w:rPr>
        <w:t xml:space="preserve"> e di essere informato, ai sensi e per gli effetti del Regolamento UE 679/2016, che i dati personali raccolti saranno trattati esclusivamente nell’ambito del procedimento per il quale la dichiarazione viene resa.</w:t>
      </w:r>
    </w:p>
    <w:p w:rsidR="005C58EC" w:rsidRPr="00B62597" w:rsidRDefault="005C58EC" w:rsidP="005C58EC">
      <w:pPr>
        <w:pStyle w:val="NormaleWeb"/>
        <w:widowControl/>
        <w:shd w:val="clear" w:color="auto" w:fill="FFFFFF"/>
        <w:suppressAutoHyphens w:val="0"/>
        <w:spacing w:before="0" w:after="120"/>
        <w:ind w:left="218" w:right="-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C3D50" w:rsidRPr="00156004" w:rsidRDefault="00CD4071" w:rsidP="00D82AAA">
      <w:pPr>
        <w:ind w:left="-142" w:right="-143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Data e </w:t>
      </w:r>
      <w:r w:rsidR="00DC3D50" w:rsidRPr="00156004">
        <w:rPr>
          <w:rFonts w:asciiTheme="minorHAnsi" w:hAnsiTheme="minorHAnsi" w:cs="Arial"/>
          <w:sz w:val="24"/>
          <w:szCs w:val="24"/>
        </w:rPr>
        <w:t>Firma</w:t>
      </w:r>
    </w:p>
    <w:p w:rsidR="007F0B30" w:rsidRPr="00156004" w:rsidRDefault="007F0B30" w:rsidP="00D82AAA">
      <w:pPr>
        <w:ind w:left="-142" w:right="-143"/>
        <w:jc w:val="center"/>
        <w:rPr>
          <w:rFonts w:asciiTheme="minorHAnsi" w:hAnsiTheme="minorHAnsi" w:cs="Arial"/>
          <w:sz w:val="24"/>
          <w:szCs w:val="24"/>
        </w:rPr>
      </w:pPr>
    </w:p>
    <w:p w:rsidR="00DC3D50" w:rsidRPr="00156004" w:rsidRDefault="007F0B30" w:rsidP="00D82AAA">
      <w:pPr>
        <w:ind w:left="-142" w:right="-143"/>
        <w:jc w:val="center"/>
        <w:rPr>
          <w:rFonts w:asciiTheme="minorHAnsi" w:hAnsiTheme="minorHAnsi" w:cs="Arial"/>
          <w:sz w:val="24"/>
          <w:szCs w:val="24"/>
        </w:rPr>
      </w:pPr>
      <w:r w:rsidRPr="00156004">
        <w:rPr>
          <w:rFonts w:asciiTheme="minorHAnsi" w:hAnsiTheme="minorHAnsi" w:cs="Arial"/>
          <w:sz w:val="24"/>
          <w:szCs w:val="24"/>
        </w:rPr>
        <w:t>____________________________</w:t>
      </w:r>
    </w:p>
    <w:p w:rsidR="00E2227B" w:rsidRDefault="00E2227B" w:rsidP="00D82AAA">
      <w:pPr>
        <w:ind w:left="-142" w:right="-142"/>
        <w:jc w:val="both"/>
        <w:rPr>
          <w:rFonts w:asciiTheme="minorHAnsi" w:hAnsiTheme="minorHAnsi" w:cs="Arial"/>
          <w:b/>
          <w:sz w:val="24"/>
          <w:szCs w:val="24"/>
        </w:rPr>
      </w:pPr>
    </w:p>
    <w:p w:rsidR="00B2052E" w:rsidRDefault="00DC3D50" w:rsidP="00D82AAA">
      <w:pPr>
        <w:ind w:left="-142" w:right="-142"/>
        <w:jc w:val="both"/>
        <w:rPr>
          <w:rFonts w:asciiTheme="minorHAnsi" w:hAnsiTheme="minorHAnsi" w:cs="Arial"/>
          <w:b/>
          <w:sz w:val="24"/>
          <w:szCs w:val="24"/>
        </w:rPr>
      </w:pPr>
      <w:r w:rsidRPr="00156004">
        <w:rPr>
          <w:rFonts w:asciiTheme="minorHAnsi" w:hAnsiTheme="minorHAnsi" w:cs="Arial"/>
          <w:b/>
          <w:sz w:val="24"/>
          <w:szCs w:val="24"/>
        </w:rPr>
        <w:t>N.B.</w:t>
      </w:r>
    </w:p>
    <w:p w:rsidR="00CD4071" w:rsidRDefault="00675EF8" w:rsidP="00CD4071">
      <w:pPr>
        <w:ind w:left="-142" w:right="-142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F773A5">
        <w:rPr>
          <w:rFonts w:asciiTheme="minorHAnsi" w:hAnsiTheme="minorHAnsi" w:cs="Arial"/>
          <w:b/>
          <w:sz w:val="24"/>
          <w:szCs w:val="24"/>
          <w:u w:val="single"/>
        </w:rPr>
        <w:t>Al</w:t>
      </w:r>
      <w:r w:rsidR="00C4115A" w:rsidRPr="00F773A5">
        <w:rPr>
          <w:rFonts w:asciiTheme="minorHAnsi" w:hAnsiTheme="minorHAnsi" w:cs="Arial"/>
          <w:b/>
          <w:sz w:val="24"/>
          <w:szCs w:val="24"/>
          <w:u w:val="single"/>
        </w:rPr>
        <w:t xml:space="preserve"> presente documento </w:t>
      </w:r>
      <w:r w:rsidR="00AF24C6">
        <w:rPr>
          <w:rFonts w:asciiTheme="minorHAnsi" w:hAnsiTheme="minorHAnsi" w:cs="Arial"/>
          <w:b/>
          <w:sz w:val="24"/>
          <w:szCs w:val="24"/>
          <w:u w:val="single"/>
        </w:rPr>
        <w:t>dovranno essere allegati</w:t>
      </w:r>
      <w:r w:rsidR="00CD4071">
        <w:rPr>
          <w:rFonts w:asciiTheme="minorHAnsi" w:hAnsiTheme="minorHAnsi" w:cs="Arial"/>
          <w:b/>
          <w:sz w:val="24"/>
          <w:szCs w:val="24"/>
          <w:u w:val="single"/>
        </w:rPr>
        <w:t>:</w:t>
      </w:r>
    </w:p>
    <w:p w:rsidR="00CD4071" w:rsidRDefault="00CD4071" w:rsidP="00CD4071">
      <w:pPr>
        <w:ind w:left="-142" w:right="-142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3D50" w:rsidRPr="00AF24C6" w:rsidRDefault="00DC3D50" w:rsidP="007B1AD6">
      <w:pPr>
        <w:pStyle w:val="Paragrafoelenco"/>
        <w:numPr>
          <w:ilvl w:val="0"/>
          <w:numId w:val="27"/>
        </w:numPr>
        <w:ind w:right="-142"/>
        <w:jc w:val="both"/>
        <w:rPr>
          <w:rFonts w:cs="Arial"/>
          <w:sz w:val="24"/>
          <w:szCs w:val="24"/>
        </w:rPr>
      </w:pPr>
      <w:r w:rsidRPr="007B1AD6">
        <w:rPr>
          <w:rFonts w:cs="Arial"/>
          <w:b/>
          <w:sz w:val="24"/>
          <w:szCs w:val="24"/>
        </w:rPr>
        <w:t xml:space="preserve">copia fotostatica di </w:t>
      </w:r>
      <w:r w:rsidR="00675EF8" w:rsidRPr="007B1AD6">
        <w:rPr>
          <w:rFonts w:cs="Arial"/>
          <w:b/>
          <w:sz w:val="24"/>
          <w:szCs w:val="24"/>
        </w:rPr>
        <w:t xml:space="preserve">un </w:t>
      </w:r>
      <w:r w:rsidRPr="007B1AD6">
        <w:rPr>
          <w:rFonts w:cs="Arial"/>
          <w:b/>
          <w:sz w:val="24"/>
          <w:szCs w:val="24"/>
        </w:rPr>
        <w:t xml:space="preserve">documento di </w:t>
      </w:r>
      <w:r w:rsidR="00696335" w:rsidRPr="007B1AD6">
        <w:rPr>
          <w:rFonts w:cs="Arial"/>
          <w:b/>
          <w:sz w:val="24"/>
          <w:szCs w:val="24"/>
        </w:rPr>
        <w:t xml:space="preserve">identità </w:t>
      </w:r>
      <w:r w:rsidRPr="007B1AD6">
        <w:rPr>
          <w:rFonts w:cs="Arial"/>
          <w:b/>
          <w:sz w:val="24"/>
          <w:szCs w:val="24"/>
        </w:rPr>
        <w:t>del sottoscrittore</w:t>
      </w:r>
      <w:r w:rsidR="00696335" w:rsidRPr="007B1AD6">
        <w:rPr>
          <w:rFonts w:cs="Arial"/>
          <w:b/>
          <w:sz w:val="24"/>
          <w:szCs w:val="24"/>
        </w:rPr>
        <w:t>, in corso di validità</w:t>
      </w:r>
    </w:p>
    <w:p w:rsidR="00AF24C6" w:rsidRPr="007B1AD6" w:rsidRDefault="00AF24C6" w:rsidP="007B1AD6">
      <w:pPr>
        <w:pStyle w:val="Paragrafoelenco"/>
        <w:numPr>
          <w:ilvl w:val="0"/>
          <w:numId w:val="27"/>
        </w:numPr>
        <w:ind w:right="-142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curriculum vitae aggiornato.</w:t>
      </w:r>
    </w:p>
    <w:sectPr w:rsidR="00AF24C6" w:rsidRPr="007B1AD6">
      <w:footerReference w:type="default" r:id="rId8"/>
      <w:pgSz w:w="11906" w:h="16838"/>
      <w:pgMar w:top="1370" w:right="1134" w:bottom="1134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AD" w:rsidRDefault="008650AD">
      <w:r>
        <w:separator/>
      </w:r>
    </w:p>
  </w:endnote>
  <w:endnote w:type="continuationSeparator" w:id="0">
    <w:p w:rsidR="008650AD" w:rsidRDefault="0086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FE" w:rsidRDefault="008B55F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48D3">
      <w:rPr>
        <w:noProof/>
      </w:rPr>
      <w:t>2</w:t>
    </w:r>
    <w:r>
      <w:fldChar w:fldCharType="end"/>
    </w:r>
  </w:p>
  <w:p w:rsidR="008B55FE" w:rsidRDefault="008B55FE">
    <w:pPr>
      <w:tabs>
        <w:tab w:val="left" w:pos="720"/>
        <w:tab w:val="center" w:pos="4248"/>
      </w:tabs>
      <w:jc w:val="center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AD" w:rsidRDefault="008650AD">
      <w:r>
        <w:separator/>
      </w:r>
    </w:p>
  </w:footnote>
  <w:footnote w:type="continuationSeparator" w:id="0">
    <w:p w:rsidR="008650AD" w:rsidRDefault="0086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itolo1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upperLetter"/>
      <w:pStyle w:val="Titolo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Titolo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Titolo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Titolo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Titolo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Titolo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</w:abstractNum>
  <w:abstractNum w:abstractNumId="3" w15:restartNumberingAfterBreak="0">
    <w:nsid w:val="00000004"/>
    <w:multiLevelType w:val="multilevel"/>
    <w:tmpl w:val="3544C1D4"/>
    <w:name w:val="WW8Num4"/>
    <w:lvl w:ilvl="0">
      <w:start w:val="1"/>
      <w:numFmt w:val="lowerLetter"/>
      <w:lvlText w:val="%1a."/>
      <w:lvlJc w:val="left"/>
      <w:pPr>
        <w:tabs>
          <w:tab w:val="num" w:pos="717"/>
        </w:tabs>
        <w:ind w:left="360" w:hanging="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2"/>
      <w:numFmt w:val="lowerLetter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</w:rPr>
    </w:lvl>
  </w:abstractNum>
  <w:abstractNum w:abstractNumId="7" w15:restartNumberingAfterBreak="0">
    <w:nsid w:val="0271692D"/>
    <w:multiLevelType w:val="multilevel"/>
    <w:tmpl w:val="68668BDE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  <w:b w:val="0"/>
      </w:rPr>
    </w:lvl>
    <w:lvl w:ilvl="1">
      <w:start w:val="13"/>
      <w:numFmt w:val="decimal"/>
      <w:lvlText w:val="%1.%2"/>
      <w:lvlJc w:val="left"/>
      <w:pPr>
        <w:ind w:left="242" w:hanging="384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cs="Times New Roman" w:hint="default"/>
        <w:b w:val="0"/>
      </w:rPr>
    </w:lvl>
  </w:abstractNum>
  <w:abstractNum w:abstractNumId="8" w15:restartNumberingAfterBreak="0">
    <w:nsid w:val="04AC593E"/>
    <w:multiLevelType w:val="hybridMultilevel"/>
    <w:tmpl w:val="64FC8F34"/>
    <w:lvl w:ilvl="0" w:tplc="1A32421A">
      <w:start w:val="1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713AFF"/>
    <w:multiLevelType w:val="hybridMultilevel"/>
    <w:tmpl w:val="2532342C"/>
    <w:lvl w:ilvl="0" w:tplc="DDBC22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0607D2"/>
    <w:multiLevelType w:val="hybridMultilevel"/>
    <w:tmpl w:val="06F68184"/>
    <w:lvl w:ilvl="0" w:tplc="247632A6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 w15:restartNumberingAfterBreak="0">
    <w:nsid w:val="0C9B3C27"/>
    <w:multiLevelType w:val="hybridMultilevel"/>
    <w:tmpl w:val="C59EB4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97D7B"/>
    <w:multiLevelType w:val="hybridMultilevel"/>
    <w:tmpl w:val="55561AC6"/>
    <w:lvl w:ilvl="0" w:tplc="935A6B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BC2171"/>
    <w:multiLevelType w:val="hybridMultilevel"/>
    <w:tmpl w:val="3F168B32"/>
    <w:lvl w:ilvl="0" w:tplc="A1B40236">
      <w:start w:val="1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E271C3"/>
    <w:multiLevelType w:val="hybridMultilevel"/>
    <w:tmpl w:val="51AE04B0"/>
    <w:lvl w:ilvl="0" w:tplc="56B86CD0">
      <w:start w:val="6"/>
      <w:numFmt w:val="decimal"/>
      <w:lvlText w:val="%1)"/>
      <w:lvlJc w:val="left"/>
      <w:pPr>
        <w:ind w:left="3054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735118"/>
    <w:multiLevelType w:val="hybridMultilevel"/>
    <w:tmpl w:val="1600621E"/>
    <w:lvl w:ilvl="0" w:tplc="79948AF2">
      <w:start w:val="18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A55886"/>
    <w:multiLevelType w:val="hybridMultilevel"/>
    <w:tmpl w:val="8A649B1A"/>
    <w:lvl w:ilvl="0" w:tplc="0410000B">
      <w:start w:val="1"/>
      <w:numFmt w:val="bullet"/>
      <w:lvlText w:val=""/>
      <w:lvlJc w:val="left"/>
      <w:pPr>
        <w:ind w:left="11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7" w15:restartNumberingAfterBreak="0">
    <w:nsid w:val="18D30978"/>
    <w:multiLevelType w:val="hybridMultilevel"/>
    <w:tmpl w:val="2E0E55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24BE2"/>
    <w:multiLevelType w:val="hybridMultilevel"/>
    <w:tmpl w:val="09B6F162"/>
    <w:lvl w:ilvl="0" w:tplc="F7785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443A5E"/>
    <w:multiLevelType w:val="hybridMultilevel"/>
    <w:tmpl w:val="AD08ABF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B592649"/>
    <w:multiLevelType w:val="hybridMultilevel"/>
    <w:tmpl w:val="C1AED5AE"/>
    <w:lvl w:ilvl="0" w:tplc="FFFFFFFF">
      <w:start w:val="2"/>
      <w:numFmt w:val="decimal"/>
      <w:lvlText w:val="%1)"/>
      <w:lvlJc w:val="left"/>
      <w:pPr>
        <w:tabs>
          <w:tab w:val="num" w:pos="-96"/>
        </w:tabs>
        <w:ind w:left="-96" w:hanging="360"/>
      </w:pPr>
      <w:rPr>
        <w:rFonts w:cs="Times New Roman" w:hint="default"/>
        <w:b w:val="0"/>
        <w:i w:val="0"/>
        <w:color w:val="000000"/>
      </w:rPr>
    </w:lvl>
    <w:lvl w:ilvl="1" w:tplc="0CC2D076">
      <w:start w:val="1"/>
      <w:numFmt w:val="decimal"/>
      <w:lvlText w:val="%2)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 w:hint="default"/>
      </w:rPr>
    </w:lvl>
    <w:lvl w:ilvl="2" w:tplc="D2BE4742">
      <w:start w:val="1"/>
      <w:numFmt w:val="lowerLetter"/>
      <w:lvlText w:val="%3)"/>
      <w:lvlJc w:val="left"/>
      <w:pPr>
        <w:tabs>
          <w:tab w:val="num" w:pos="1884"/>
        </w:tabs>
        <w:ind w:left="1884" w:hanging="360"/>
      </w:pPr>
      <w:rPr>
        <w:rFonts w:cs="Times New Roman" w:hint="default"/>
        <w:b w:val="0"/>
        <w:i w:val="0"/>
      </w:rPr>
    </w:lvl>
    <w:lvl w:ilvl="3" w:tplc="3796EBF4">
      <w:start w:val="4"/>
      <w:numFmt w:val="decimal"/>
      <w:lvlText w:val="%4)"/>
      <w:lvlJc w:val="left"/>
      <w:pPr>
        <w:tabs>
          <w:tab w:val="num" w:pos="2424"/>
        </w:tabs>
        <w:ind w:left="242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4" w:tplc="66AC391E">
      <w:start w:val="1"/>
      <w:numFmt w:val="lowerLetter"/>
      <w:lvlText w:val="%5)"/>
      <w:lvlJc w:val="left"/>
      <w:pPr>
        <w:tabs>
          <w:tab w:val="num" w:pos="3144"/>
        </w:tabs>
        <w:ind w:left="3144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5" w:tplc="E360902A">
      <w:start w:val="4"/>
      <w:numFmt w:val="decimal"/>
      <w:lvlText w:val="%6)"/>
      <w:lvlJc w:val="left"/>
      <w:pPr>
        <w:tabs>
          <w:tab w:val="num" w:pos="4044"/>
        </w:tabs>
        <w:ind w:left="4044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6" w:tplc="704C946A">
      <w:start w:val="1"/>
      <w:numFmt w:val="decimal"/>
      <w:lvlText w:val="%7)"/>
      <w:lvlJc w:val="left"/>
      <w:pPr>
        <w:tabs>
          <w:tab w:val="num" w:pos="4584"/>
        </w:tabs>
        <w:ind w:left="458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7" w:tplc="D9228170">
      <w:start w:val="2"/>
      <w:numFmt w:val="bullet"/>
      <w:lvlText w:val="-"/>
      <w:lvlJc w:val="left"/>
      <w:pPr>
        <w:tabs>
          <w:tab w:val="num" w:pos="5304"/>
        </w:tabs>
        <w:ind w:left="5304" w:hanging="360"/>
      </w:pPr>
      <w:rPr>
        <w:rFonts w:ascii="Times New Roman" w:eastAsia="Times New Roman" w:hAnsi="Times New Roman" w:hint="default"/>
        <w:b w:val="0"/>
        <w:i w:val="0"/>
        <w:color w:val="000000"/>
      </w:rPr>
    </w:lvl>
    <w:lvl w:ilvl="8" w:tplc="083AD852">
      <w:start w:val="2"/>
      <w:numFmt w:val="decimal"/>
      <w:lvlText w:val="%9)"/>
      <w:lvlJc w:val="left"/>
      <w:pPr>
        <w:tabs>
          <w:tab w:val="num" w:pos="4584"/>
        </w:tabs>
        <w:ind w:left="4584" w:hanging="3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21" w15:restartNumberingAfterBreak="0">
    <w:nsid w:val="2DBA6ABD"/>
    <w:multiLevelType w:val="multilevel"/>
    <w:tmpl w:val="AFA624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b/>
      </w:rPr>
    </w:lvl>
  </w:abstractNum>
  <w:abstractNum w:abstractNumId="22" w15:restartNumberingAfterBreak="0">
    <w:nsid w:val="3719746E"/>
    <w:multiLevelType w:val="hybridMultilevel"/>
    <w:tmpl w:val="FAB47BE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7E65A36">
      <w:numFmt w:val="bullet"/>
      <w:lvlText w:val="-"/>
      <w:lvlJc w:val="left"/>
      <w:pPr>
        <w:ind w:left="1298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3CF37F2B"/>
    <w:multiLevelType w:val="hybridMultilevel"/>
    <w:tmpl w:val="9AA41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62526"/>
    <w:multiLevelType w:val="multilevel"/>
    <w:tmpl w:val="B21A3A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5" w15:restartNumberingAfterBreak="0">
    <w:nsid w:val="4410674D"/>
    <w:multiLevelType w:val="hybridMultilevel"/>
    <w:tmpl w:val="8BEA187A"/>
    <w:lvl w:ilvl="0" w:tplc="43161544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  <w:b/>
        <w:color w:val="auto"/>
      </w:rPr>
    </w:lvl>
    <w:lvl w:ilvl="1" w:tplc="7DFEE0DE">
      <w:start w:val="1"/>
      <w:numFmt w:val="lowerLetter"/>
      <w:lvlText w:val="%2)"/>
      <w:lvlJc w:val="left"/>
      <w:pPr>
        <w:ind w:left="938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6" w15:restartNumberingAfterBreak="0">
    <w:nsid w:val="471778DE"/>
    <w:multiLevelType w:val="hybridMultilevel"/>
    <w:tmpl w:val="B76C1C9E"/>
    <w:lvl w:ilvl="0" w:tplc="9F54E7C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2B141E36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6805C1"/>
    <w:multiLevelType w:val="hybridMultilevel"/>
    <w:tmpl w:val="868635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271E4"/>
    <w:multiLevelType w:val="hybridMultilevel"/>
    <w:tmpl w:val="A6A819E4"/>
    <w:lvl w:ilvl="0" w:tplc="C2326C00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FB643D"/>
    <w:multiLevelType w:val="hybridMultilevel"/>
    <w:tmpl w:val="D862AE8E"/>
    <w:lvl w:ilvl="0" w:tplc="2CC622D0">
      <w:start w:val="1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0AE4EBF"/>
    <w:multiLevelType w:val="hybridMultilevel"/>
    <w:tmpl w:val="A3E4CBAC"/>
    <w:lvl w:ilvl="0" w:tplc="C2DE5740">
      <w:start w:val="1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2BE6DB8"/>
    <w:multiLevelType w:val="hybridMultilevel"/>
    <w:tmpl w:val="44446982"/>
    <w:lvl w:ilvl="0" w:tplc="479A6E0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D2088"/>
    <w:multiLevelType w:val="hybridMultilevel"/>
    <w:tmpl w:val="AFB43ECA"/>
    <w:lvl w:ilvl="0" w:tplc="5B8ED97C">
      <w:start w:val="12"/>
      <w:numFmt w:val="lowerLetter"/>
      <w:lvlText w:val="%1)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167845"/>
    <w:multiLevelType w:val="hybridMultilevel"/>
    <w:tmpl w:val="907E9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8346C"/>
    <w:multiLevelType w:val="hybridMultilevel"/>
    <w:tmpl w:val="2532342C"/>
    <w:lvl w:ilvl="0" w:tplc="DDBC22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7B1A25"/>
    <w:multiLevelType w:val="hybridMultilevel"/>
    <w:tmpl w:val="E0441E6C"/>
    <w:lvl w:ilvl="0" w:tplc="9850BA7A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Arial" w:hint="default"/>
        <w:b/>
      </w:rPr>
    </w:lvl>
    <w:lvl w:ilvl="1" w:tplc="7DFEE0DE">
      <w:start w:val="1"/>
      <w:numFmt w:val="lowerLetter"/>
      <w:lvlText w:val="%2)"/>
      <w:lvlJc w:val="left"/>
      <w:pPr>
        <w:ind w:left="938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6" w15:restartNumberingAfterBreak="0">
    <w:nsid w:val="7BE261BE"/>
    <w:multiLevelType w:val="hybridMultilevel"/>
    <w:tmpl w:val="394467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93294"/>
    <w:multiLevelType w:val="hybridMultilevel"/>
    <w:tmpl w:val="05F866CE"/>
    <w:lvl w:ilvl="0" w:tplc="EF8423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00BED"/>
    <w:multiLevelType w:val="hybridMultilevel"/>
    <w:tmpl w:val="AB1E3F38"/>
    <w:lvl w:ilvl="0" w:tplc="A82AC05E">
      <w:start w:val="1"/>
      <w:numFmt w:val="lowerLetter"/>
      <w:lvlText w:val="%1."/>
      <w:lvlJc w:val="left"/>
      <w:pPr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18"/>
  </w:num>
  <w:num w:numId="10">
    <w:abstractNumId w:val="26"/>
  </w:num>
  <w:num w:numId="11">
    <w:abstractNumId w:val="27"/>
  </w:num>
  <w:num w:numId="12">
    <w:abstractNumId w:val="37"/>
  </w:num>
  <w:num w:numId="13">
    <w:abstractNumId w:val="34"/>
  </w:num>
  <w:num w:numId="14">
    <w:abstractNumId w:val="14"/>
  </w:num>
  <w:num w:numId="15">
    <w:abstractNumId w:val="9"/>
  </w:num>
  <w:num w:numId="16">
    <w:abstractNumId w:val="11"/>
  </w:num>
  <w:num w:numId="17">
    <w:abstractNumId w:val="36"/>
  </w:num>
  <w:num w:numId="18">
    <w:abstractNumId w:val="16"/>
  </w:num>
  <w:num w:numId="19">
    <w:abstractNumId w:val="38"/>
  </w:num>
  <w:num w:numId="20">
    <w:abstractNumId w:val="19"/>
  </w:num>
  <w:num w:numId="21">
    <w:abstractNumId w:val="28"/>
  </w:num>
  <w:num w:numId="22">
    <w:abstractNumId w:val="29"/>
  </w:num>
  <w:num w:numId="23">
    <w:abstractNumId w:val="30"/>
  </w:num>
  <w:num w:numId="24">
    <w:abstractNumId w:val="8"/>
  </w:num>
  <w:num w:numId="25">
    <w:abstractNumId w:val="13"/>
  </w:num>
  <w:num w:numId="26">
    <w:abstractNumId w:val="15"/>
  </w:num>
  <w:num w:numId="27">
    <w:abstractNumId w:val="22"/>
  </w:num>
  <w:num w:numId="28">
    <w:abstractNumId w:val="35"/>
  </w:num>
  <w:num w:numId="29">
    <w:abstractNumId w:val="21"/>
  </w:num>
  <w:num w:numId="30">
    <w:abstractNumId w:val="7"/>
  </w:num>
  <w:num w:numId="31">
    <w:abstractNumId w:val="10"/>
  </w:num>
  <w:num w:numId="32">
    <w:abstractNumId w:val="32"/>
  </w:num>
  <w:num w:numId="33">
    <w:abstractNumId w:val="24"/>
  </w:num>
  <w:num w:numId="34">
    <w:abstractNumId w:val="17"/>
  </w:num>
  <w:num w:numId="35">
    <w:abstractNumId w:val="20"/>
  </w:num>
  <w:num w:numId="36">
    <w:abstractNumId w:val="33"/>
  </w:num>
  <w:num w:numId="37">
    <w:abstractNumId w:val="12"/>
  </w:num>
  <w:num w:numId="38">
    <w:abstractNumId w:val="2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0"/>
    <w:rsid w:val="000009BB"/>
    <w:rsid w:val="0000164E"/>
    <w:rsid w:val="000017F5"/>
    <w:rsid w:val="0000248D"/>
    <w:rsid w:val="000027D2"/>
    <w:rsid w:val="000043D1"/>
    <w:rsid w:val="00004E71"/>
    <w:rsid w:val="00005617"/>
    <w:rsid w:val="000068A8"/>
    <w:rsid w:val="00010412"/>
    <w:rsid w:val="00010874"/>
    <w:rsid w:val="00010907"/>
    <w:rsid w:val="00010CD5"/>
    <w:rsid w:val="0001111B"/>
    <w:rsid w:val="0001143C"/>
    <w:rsid w:val="00011AF2"/>
    <w:rsid w:val="00011EFE"/>
    <w:rsid w:val="00012CEB"/>
    <w:rsid w:val="00012F59"/>
    <w:rsid w:val="00013BBB"/>
    <w:rsid w:val="00014261"/>
    <w:rsid w:val="0001581D"/>
    <w:rsid w:val="0001621C"/>
    <w:rsid w:val="000164F8"/>
    <w:rsid w:val="0001751F"/>
    <w:rsid w:val="00017DFB"/>
    <w:rsid w:val="00020573"/>
    <w:rsid w:val="000205D7"/>
    <w:rsid w:val="00021B22"/>
    <w:rsid w:val="000223DC"/>
    <w:rsid w:val="00024305"/>
    <w:rsid w:val="0002581A"/>
    <w:rsid w:val="00026B60"/>
    <w:rsid w:val="00026C03"/>
    <w:rsid w:val="00027A4D"/>
    <w:rsid w:val="000304B9"/>
    <w:rsid w:val="00030C67"/>
    <w:rsid w:val="0003190C"/>
    <w:rsid w:val="00032310"/>
    <w:rsid w:val="000323CE"/>
    <w:rsid w:val="00033B50"/>
    <w:rsid w:val="00034528"/>
    <w:rsid w:val="00035FAD"/>
    <w:rsid w:val="00036B23"/>
    <w:rsid w:val="00037499"/>
    <w:rsid w:val="000377D7"/>
    <w:rsid w:val="00037B8A"/>
    <w:rsid w:val="00037DC9"/>
    <w:rsid w:val="00040262"/>
    <w:rsid w:val="000406D6"/>
    <w:rsid w:val="00041074"/>
    <w:rsid w:val="0004144B"/>
    <w:rsid w:val="000423BB"/>
    <w:rsid w:val="000432D1"/>
    <w:rsid w:val="00043E28"/>
    <w:rsid w:val="000445FE"/>
    <w:rsid w:val="0004473C"/>
    <w:rsid w:val="00044A13"/>
    <w:rsid w:val="0004530F"/>
    <w:rsid w:val="0004588E"/>
    <w:rsid w:val="00045979"/>
    <w:rsid w:val="00050C47"/>
    <w:rsid w:val="000518C6"/>
    <w:rsid w:val="00051DD5"/>
    <w:rsid w:val="00051DDB"/>
    <w:rsid w:val="00052317"/>
    <w:rsid w:val="000526EB"/>
    <w:rsid w:val="00053687"/>
    <w:rsid w:val="00053F83"/>
    <w:rsid w:val="000543B1"/>
    <w:rsid w:val="00054FB9"/>
    <w:rsid w:val="0005550C"/>
    <w:rsid w:val="000564BC"/>
    <w:rsid w:val="0005670F"/>
    <w:rsid w:val="000571B0"/>
    <w:rsid w:val="00057491"/>
    <w:rsid w:val="00057835"/>
    <w:rsid w:val="00060611"/>
    <w:rsid w:val="000609EE"/>
    <w:rsid w:val="00061267"/>
    <w:rsid w:val="00061FC1"/>
    <w:rsid w:val="000637CD"/>
    <w:rsid w:val="00063DA7"/>
    <w:rsid w:val="00064601"/>
    <w:rsid w:val="00064895"/>
    <w:rsid w:val="00064F58"/>
    <w:rsid w:val="00065648"/>
    <w:rsid w:val="00066574"/>
    <w:rsid w:val="000669FB"/>
    <w:rsid w:val="00066D56"/>
    <w:rsid w:val="00066E74"/>
    <w:rsid w:val="00066F0B"/>
    <w:rsid w:val="00067296"/>
    <w:rsid w:val="0006731B"/>
    <w:rsid w:val="000673B5"/>
    <w:rsid w:val="00067BBE"/>
    <w:rsid w:val="000706A3"/>
    <w:rsid w:val="00070EE5"/>
    <w:rsid w:val="00070FE8"/>
    <w:rsid w:val="000711A5"/>
    <w:rsid w:val="00072408"/>
    <w:rsid w:val="00072461"/>
    <w:rsid w:val="0007340D"/>
    <w:rsid w:val="00073D23"/>
    <w:rsid w:val="00074108"/>
    <w:rsid w:val="00074A02"/>
    <w:rsid w:val="00074B04"/>
    <w:rsid w:val="00077857"/>
    <w:rsid w:val="000801FE"/>
    <w:rsid w:val="00081B31"/>
    <w:rsid w:val="000826EE"/>
    <w:rsid w:val="00083456"/>
    <w:rsid w:val="00083B9E"/>
    <w:rsid w:val="00085215"/>
    <w:rsid w:val="00085264"/>
    <w:rsid w:val="00085F81"/>
    <w:rsid w:val="00086042"/>
    <w:rsid w:val="000861ED"/>
    <w:rsid w:val="0009003F"/>
    <w:rsid w:val="000908E0"/>
    <w:rsid w:val="00091738"/>
    <w:rsid w:val="00093071"/>
    <w:rsid w:val="000930F7"/>
    <w:rsid w:val="00093F50"/>
    <w:rsid w:val="00094138"/>
    <w:rsid w:val="0009498A"/>
    <w:rsid w:val="00095310"/>
    <w:rsid w:val="00095B86"/>
    <w:rsid w:val="000968AE"/>
    <w:rsid w:val="00096A27"/>
    <w:rsid w:val="00096FB4"/>
    <w:rsid w:val="00097567"/>
    <w:rsid w:val="00097810"/>
    <w:rsid w:val="000A17B2"/>
    <w:rsid w:val="000A1A15"/>
    <w:rsid w:val="000A1CA6"/>
    <w:rsid w:val="000A22F6"/>
    <w:rsid w:val="000A2FAA"/>
    <w:rsid w:val="000A308C"/>
    <w:rsid w:val="000A32F8"/>
    <w:rsid w:val="000A3EDD"/>
    <w:rsid w:val="000A43FD"/>
    <w:rsid w:val="000A48ED"/>
    <w:rsid w:val="000A4CAB"/>
    <w:rsid w:val="000A5190"/>
    <w:rsid w:val="000A5DCF"/>
    <w:rsid w:val="000A6C2B"/>
    <w:rsid w:val="000A77EA"/>
    <w:rsid w:val="000B11CC"/>
    <w:rsid w:val="000B170E"/>
    <w:rsid w:val="000B1720"/>
    <w:rsid w:val="000B17AD"/>
    <w:rsid w:val="000B1A0A"/>
    <w:rsid w:val="000B28D7"/>
    <w:rsid w:val="000B3167"/>
    <w:rsid w:val="000B3402"/>
    <w:rsid w:val="000B35AF"/>
    <w:rsid w:val="000B3757"/>
    <w:rsid w:val="000B3C8D"/>
    <w:rsid w:val="000B5B51"/>
    <w:rsid w:val="000B6E45"/>
    <w:rsid w:val="000B701E"/>
    <w:rsid w:val="000B7147"/>
    <w:rsid w:val="000C01B4"/>
    <w:rsid w:val="000C1130"/>
    <w:rsid w:val="000C122C"/>
    <w:rsid w:val="000C233E"/>
    <w:rsid w:val="000C4425"/>
    <w:rsid w:val="000C4F84"/>
    <w:rsid w:val="000C55C0"/>
    <w:rsid w:val="000C5F50"/>
    <w:rsid w:val="000D12CE"/>
    <w:rsid w:val="000D1679"/>
    <w:rsid w:val="000D1CAB"/>
    <w:rsid w:val="000D2A7A"/>
    <w:rsid w:val="000D3196"/>
    <w:rsid w:val="000D3FA0"/>
    <w:rsid w:val="000D4A00"/>
    <w:rsid w:val="000D4E08"/>
    <w:rsid w:val="000D5625"/>
    <w:rsid w:val="000D60EB"/>
    <w:rsid w:val="000D6307"/>
    <w:rsid w:val="000D635D"/>
    <w:rsid w:val="000D75F7"/>
    <w:rsid w:val="000E0708"/>
    <w:rsid w:val="000E0851"/>
    <w:rsid w:val="000E0CB7"/>
    <w:rsid w:val="000E1564"/>
    <w:rsid w:val="000E2202"/>
    <w:rsid w:val="000E2C92"/>
    <w:rsid w:val="000E5718"/>
    <w:rsid w:val="000E6190"/>
    <w:rsid w:val="000E692A"/>
    <w:rsid w:val="000E74B2"/>
    <w:rsid w:val="000F02B4"/>
    <w:rsid w:val="000F0525"/>
    <w:rsid w:val="000F1A43"/>
    <w:rsid w:val="000F1AD4"/>
    <w:rsid w:val="000F3051"/>
    <w:rsid w:val="000F32F7"/>
    <w:rsid w:val="000F3CFA"/>
    <w:rsid w:val="000F3D44"/>
    <w:rsid w:val="000F4176"/>
    <w:rsid w:val="000F444A"/>
    <w:rsid w:val="000F4792"/>
    <w:rsid w:val="000F4914"/>
    <w:rsid w:val="000F57D5"/>
    <w:rsid w:val="000F7EBE"/>
    <w:rsid w:val="0010091E"/>
    <w:rsid w:val="00100A3B"/>
    <w:rsid w:val="00101034"/>
    <w:rsid w:val="0010106D"/>
    <w:rsid w:val="001010C4"/>
    <w:rsid w:val="00102280"/>
    <w:rsid w:val="00102B67"/>
    <w:rsid w:val="001037E4"/>
    <w:rsid w:val="001037E9"/>
    <w:rsid w:val="00104471"/>
    <w:rsid w:val="00104E2C"/>
    <w:rsid w:val="00105FD4"/>
    <w:rsid w:val="00106868"/>
    <w:rsid w:val="0010749A"/>
    <w:rsid w:val="001074CD"/>
    <w:rsid w:val="00110C64"/>
    <w:rsid w:val="00110C9C"/>
    <w:rsid w:val="00110F0B"/>
    <w:rsid w:val="001110EA"/>
    <w:rsid w:val="00111624"/>
    <w:rsid w:val="00112C72"/>
    <w:rsid w:val="00112FEE"/>
    <w:rsid w:val="0011343B"/>
    <w:rsid w:val="00113761"/>
    <w:rsid w:val="0011395A"/>
    <w:rsid w:val="00114876"/>
    <w:rsid w:val="00115530"/>
    <w:rsid w:val="00115690"/>
    <w:rsid w:val="001156DC"/>
    <w:rsid w:val="001157CA"/>
    <w:rsid w:val="00116195"/>
    <w:rsid w:val="00116450"/>
    <w:rsid w:val="00116751"/>
    <w:rsid w:val="001168F8"/>
    <w:rsid w:val="00116A2B"/>
    <w:rsid w:val="001175C3"/>
    <w:rsid w:val="00117A94"/>
    <w:rsid w:val="00117EC3"/>
    <w:rsid w:val="001207AC"/>
    <w:rsid w:val="00120C22"/>
    <w:rsid w:val="00121446"/>
    <w:rsid w:val="0012173F"/>
    <w:rsid w:val="001225A6"/>
    <w:rsid w:val="001227F4"/>
    <w:rsid w:val="001235CC"/>
    <w:rsid w:val="0012376B"/>
    <w:rsid w:val="001238AF"/>
    <w:rsid w:val="00123B4C"/>
    <w:rsid w:val="00124163"/>
    <w:rsid w:val="0012531B"/>
    <w:rsid w:val="00126341"/>
    <w:rsid w:val="00126587"/>
    <w:rsid w:val="00126ABA"/>
    <w:rsid w:val="001277D2"/>
    <w:rsid w:val="00130F7C"/>
    <w:rsid w:val="00131646"/>
    <w:rsid w:val="00132746"/>
    <w:rsid w:val="001331C9"/>
    <w:rsid w:val="001332F8"/>
    <w:rsid w:val="001335F8"/>
    <w:rsid w:val="001337C8"/>
    <w:rsid w:val="001339DD"/>
    <w:rsid w:val="00133A62"/>
    <w:rsid w:val="00133CA2"/>
    <w:rsid w:val="00135165"/>
    <w:rsid w:val="001357A1"/>
    <w:rsid w:val="00136465"/>
    <w:rsid w:val="00136E0E"/>
    <w:rsid w:val="001410DD"/>
    <w:rsid w:val="001415AD"/>
    <w:rsid w:val="0014171D"/>
    <w:rsid w:val="00141730"/>
    <w:rsid w:val="00141C40"/>
    <w:rsid w:val="001425BA"/>
    <w:rsid w:val="00143445"/>
    <w:rsid w:val="001435AD"/>
    <w:rsid w:val="001440C9"/>
    <w:rsid w:val="0014465E"/>
    <w:rsid w:val="00145294"/>
    <w:rsid w:val="00146C44"/>
    <w:rsid w:val="001472D8"/>
    <w:rsid w:val="00147E20"/>
    <w:rsid w:val="00150E87"/>
    <w:rsid w:val="00151C2B"/>
    <w:rsid w:val="001521C7"/>
    <w:rsid w:val="0015248C"/>
    <w:rsid w:val="0015258E"/>
    <w:rsid w:val="00152752"/>
    <w:rsid w:val="00152E55"/>
    <w:rsid w:val="00153AC9"/>
    <w:rsid w:val="00153F30"/>
    <w:rsid w:val="001543A2"/>
    <w:rsid w:val="00155077"/>
    <w:rsid w:val="00156004"/>
    <w:rsid w:val="00156159"/>
    <w:rsid w:val="0015631B"/>
    <w:rsid w:val="00157D7F"/>
    <w:rsid w:val="00161067"/>
    <w:rsid w:val="00161206"/>
    <w:rsid w:val="00161CD0"/>
    <w:rsid w:val="00162097"/>
    <w:rsid w:val="00163301"/>
    <w:rsid w:val="00163651"/>
    <w:rsid w:val="00163803"/>
    <w:rsid w:val="00163C19"/>
    <w:rsid w:val="00165F37"/>
    <w:rsid w:val="00166656"/>
    <w:rsid w:val="001667ED"/>
    <w:rsid w:val="001668AC"/>
    <w:rsid w:val="00166EDF"/>
    <w:rsid w:val="00167341"/>
    <w:rsid w:val="00167696"/>
    <w:rsid w:val="001679BE"/>
    <w:rsid w:val="00167A11"/>
    <w:rsid w:val="00167F19"/>
    <w:rsid w:val="00171484"/>
    <w:rsid w:val="00171836"/>
    <w:rsid w:val="001724C1"/>
    <w:rsid w:val="00172ED2"/>
    <w:rsid w:val="00173B65"/>
    <w:rsid w:val="00173BC5"/>
    <w:rsid w:val="00173E6A"/>
    <w:rsid w:val="00174419"/>
    <w:rsid w:val="00174CAF"/>
    <w:rsid w:val="001753F1"/>
    <w:rsid w:val="0017678F"/>
    <w:rsid w:val="00176EB3"/>
    <w:rsid w:val="00177305"/>
    <w:rsid w:val="0018076E"/>
    <w:rsid w:val="001816CF"/>
    <w:rsid w:val="00181CBB"/>
    <w:rsid w:val="001820C8"/>
    <w:rsid w:val="00183B39"/>
    <w:rsid w:val="00184080"/>
    <w:rsid w:val="001847AD"/>
    <w:rsid w:val="00184AF7"/>
    <w:rsid w:val="00185432"/>
    <w:rsid w:val="00185910"/>
    <w:rsid w:val="00185DF1"/>
    <w:rsid w:val="0018625B"/>
    <w:rsid w:val="001866E2"/>
    <w:rsid w:val="00186CFD"/>
    <w:rsid w:val="00187C5C"/>
    <w:rsid w:val="00190E07"/>
    <w:rsid w:val="00190F7E"/>
    <w:rsid w:val="00191A0A"/>
    <w:rsid w:val="00191D8C"/>
    <w:rsid w:val="00192223"/>
    <w:rsid w:val="00193315"/>
    <w:rsid w:val="00194157"/>
    <w:rsid w:val="00195C17"/>
    <w:rsid w:val="00195E70"/>
    <w:rsid w:val="0019698D"/>
    <w:rsid w:val="00197E4C"/>
    <w:rsid w:val="001A0176"/>
    <w:rsid w:val="001A025E"/>
    <w:rsid w:val="001A06DD"/>
    <w:rsid w:val="001A2BE4"/>
    <w:rsid w:val="001A316D"/>
    <w:rsid w:val="001A38B5"/>
    <w:rsid w:val="001A397D"/>
    <w:rsid w:val="001A3D60"/>
    <w:rsid w:val="001A55D4"/>
    <w:rsid w:val="001A6B93"/>
    <w:rsid w:val="001A6C9E"/>
    <w:rsid w:val="001A7889"/>
    <w:rsid w:val="001A7EB2"/>
    <w:rsid w:val="001B1DE5"/>
    <w:rsid w:val="001B265C"/>
    <w:rsid w:val="001B290B"/>
    <w:rsid w:val="001B2BA9"/>
    <w:rsid w:val="001B32E8"/>
    <w:rsid w:val="001B42CD"/>
    <w:rsid w:val="001B51F2"/>
    <w:rsid w:val="001B56C0"/>
    <w:rsid w:val="001B6064"/>
    <w:rsid w:val="001B611E"/>
    <w:rsid w:val="001B6AE1"/>
    <w:rsid w:val="001C11F8"/>
    <w:rsid w:val="001C18F1"/>
    <w:rsid w:val="001C1C56"/>
    <w:rsid w:val="001C2686"/>
    <w:rsid w:val="001C2E4B"/>
    <w:rsid w:val="001C39B2"/>
    <w:rsid w:val="001C3EBB"/>
    <w:rsid w:val="001C4115"/>
    <w:rsid w:val="001C4266"/>
    <w:rsid w:val="001C4D4F"/>
    <w:rsid w:val="001C4E91"/>
    <w:rsid w:val="001C5159"/>
    <w:rsid w:val="001C583D"/>
    <w:rsid w:val="001C6B9E"/>
    <w:rsid w:val="001C7694"/>
    <w:rsid w:val="001C77DF"/>
    <w:rsid w:val="001D1290"/>
    <w:rsid w:val="001D2017"/>
    <w:rsid w:val="001D213B"/>
    <w:rsid w:val="001D2C0F"/>
    <w:rsid w:val="001D3F8D"/>
    <w:rsid w:val="001D4CB5"/>
    <w:rsid w:val="001D5096"/>
    <w:rsid w:val="001D5C88"/>
    <w:rsid w:val="001D7290"/>
    <w:rsid w:val="001D7B2C"/>
    <w:rsid w:val="001E0987"/>
    <w:rsid w:val="001E1C5D"/>
    <w:rsid w:val="001E231A"/>
    <w:rsid w:val="001E28FF"/>
    <w:rsid w:val="001E2D17"/>
    <w:rsid w:val="001E319E"/>
    <w:rsid w:val="001E4D33"/>
    <w:rsid w:val="001E4D90"/>
    <w:rsid w:val="001E4F8C"/>
    <w:rsid w:val="001E53E2"/>
    <w:rsid w:val="001E6FFB"/>
    <w:rsid w:val="001F02CC"/>
    <w:rsid w:val="001F048A"/>
    <w:rsid w:val="001F0DAA"/>
    <w:rsid w:val="001F1811"/>
    <w:rsid w:val="001F31D5"/>
    <w:rsid w:val="001F4255"/>
    <w:rsid w:val="001F57DD"/>
    <w:rsid w:val="001F5B41"/>
    <w:rsid w:val="001F65EE"/>
    <w:rsid w:val="00201DC9"/>
    <w:rsid w:val="00201DE6"/>
    <w:rsid w:val="00201F5E"/>
    <w:rsid w:val="00203E70"/>
    <w:rsid w:val="00204773"/>
    <w:rsid w:val="00204B71"/>
    <w:rsid w:val="0020538B"/>
    <w:rsid w:val="002055F2"/>
    <w:rsid w:val="00205D65"/>
    <w:rsid w:val="00206514"/>
    <w:rsid w:val="00206B2F"/>
    <w:rsid w:val="00206B37"/>
    <w:rsid w:val="00210367"/>
    <w:rsid w:val="002110C2"/>
    <w:rsid w:val="00212A61"/>
    <w:rsid w:val="002131F8"/>
    <w:rsid w:val="00214AB6"/>
    <w:rsid w:val="00214B66"/>
    <w:rsid w:val="00214E1B"/>
    <w:rsid w:val="00215931"/>
    <w:rsid w:val="002165DB"/>
    <w:rsid w:val="00217520"/>
    <w:rsid w:val="002178FC"/>
    <w:rsid w:val="00217CCD"/>
    <w:rsid w:val="002201C8"/>
    <w:rsid w:val="002221BD"/>
    <w:rsid w:val="00222A48"/>
    <w:rsid w:val="00223C71"/>
    <w:rsid w:val="0022475F"/>
    <w:rsid w:val="002252A2"/>
    <w:rsid w:val="00225562"/>
    <w:rsid w:val="00226B79"/>
    <w:rsid w:val="00227900"/>
    <w:rsid w:val="002301A2"/>
    <w:rsid w:val="00230379"/>
    <w:rsid w:val="00230652"/>
    <w:rsid w:val="00230822"/>
    <w:rsid w:val="002308D7"/>
    <w:rsid w:val="00231E89"/>
    <w:rsid w:val="00232A1D"/>
    <w:rsid w:val="00233304"/>
    <w:rsid w:val="00233DC1"/>
    <w:rsid w:val="00234029"/>
    <w:rsid w:val="00234A2D"/>
    <w:rsid w:val="00234E1D"/>
    <w:rsid w:val="002359EE"/>
    <w:rsid w:val="00235B42"/>
    <w:rsid w:val="0023693F"/>
    <w:rsid w:val="00237156"/>
    <w:rsid w:val="00237B2B"/>
    <w:rsid w:val="002413D3"/>
    <w:rsid w:val="002419D7"/>
    <w:rsid w:val="002426CC"/>
    <w:rsid w:val="00243281"/>
    <w:rsid w:val="0024498D"/>
    <w:rsid w:val="002449E9"/>
    <w:rsid w:val="00244BE9"/>
    <w:rsid w:val="00246A82"/>
    <w:rsid w:val="00246F54"/>
    <w:rsid w:val="00247304"/>
    <w:rsid w:val="00247B82"/>
    <w:rsid w:val="002522A2"/>
    <w:rsid w:val="00252570"/>
    <w:rsid w:val="00252C03"/>
    <w:rsid w:val="00252E35"/>
    <w:rsid w:val="0025336A"/>
    <w:rsid w:val="00253B4D"/>
    <w:rsid w:val="00255B3B"/>
    <w:rsid w:val="00256804"/>
    <w:rsid w:val="00256A42"/>
    <w:rsid w:val="00256E4B"/>
    <w:rsid w:val="00257321"/>
    <w:rsid w:val="00257C82"/>
    <w:rsid w:val="002606FF"/>
    <w:rsid w:val="00260DAB"/>
    <w:rsid w:val="0026137A"/>
    <w:rsid w:val="00261E19"/>
    <w:rsid w:val="00261FF5"/>
    <w:rsid w:val="002620DA"/>
    <w:rsid w:val="002627E7"/>
    <w:rsid w:val="002632AE"/>
    <w:rsid w:val="00263317"/>
    <w:rsid w:val="002640D8"/>
    <w:rsid w:val="002648BA"/>
    <w:rsid w:val="00264AC1"/>
    <w:rsid w:val="0026637B"/>
    <w:rsid w:val="002667F1"/>
    <w:rsid w:val="002670AA"/>
    <w:rsid w:val="00267341"/>
    <w:rsid w:val="00267428"/>
    <w:rsid w:val="0026799C"/>
    <w:rsid w:val="0027239A"/>
    <w:rsid w:val="002724F1"/>
    <w:rsid w:val="00272AE6"/>
    <w:rsid w:val="00272EC2"/>
    <w:rsid w:val="00273400"/>
    <w:rsid w:val="00274393"/>
    <w:rsid w:val="0027470A"/>
    <w:rsid w:val="00274A2A"/>
    <w:rsid w:val="00274AE3"/>
    <w:rsid w:val="00275460"/>
    <w:rsid w:val="00275665"/>
    <w:rsid w:val="00275918"/>
    <w:rsid w:val="00275CEA"/>
    <w:rsid w:val="00276D12"/>
    <w:rsid w:val="0027751F"/>
    <w:rsid w:val="0027769C"/>
    <w:rsid w:val="002776DC"/>
    <w:rsid w:val="00280CA7"/>
    <w:rsid w:val="0028150B"/>
    <w:rsid w:val="00281552"/>
    <w:rsid w:val="002816C7"/>
    <w:rsid w:val="00281B18"/>
    <w:rsid w:val="00282099"/>
    <w:rsid w:val="0028269B"/>
    <w:rsid w:val="002826CC"/>
    <w:rsid w:val="002828FB"/>
    <w:rsid w:val="00282B10"/>
    <w:rsid w:val="0028349B"/>
    <w:rsid w:val="00283E36"/>
    <w:rsid w:val="00284F18"/>
    <w:rsid w:val="002868F8"/>
    <w:rsid w:val="0028769D"/>
    <w:rsid w:val="00290661"/>
    <w:rsid w:val="00291A18"/>
    <w:rsid w:val="00292B99"/>
    <w:rsid w:val="00292EC2"/>
    <w:rsid w:val="0029316F"/>
    <w:rsid w:val="00293487"/>
    <w:rsid w:val="0029546A"/>
    <w:rsid w:val="0029564E"/>
    <w:rsid w:val="00295D4D"/>
    <w:rsid w:val="00296C59"/>
    <w:rsid w:val="00297867"/>
    <w:rsid w:val="002A0252"/>
    <w:rsid w:val="002A02CA"/>
    <w:rsid w:val="002A04D2"/>
    <w:rsid w:val="002A04D5"/>
    <w:rsid w:val="002A0633"/>
    <w:rsid w:val="002A090E"/>
    <w:rsid w:val="002A227B"/>
    <w:rsid w:val="002A29D4"/>
    <w:rsid w:val="002A4283"/>
    <w:rsid w:val="002A5FD6"/>
    <w:rsid w:val="002B0006"/>
    <w:rsid w:val="002B05CD"/>
    <w:rsid w:val="002B0C16"/>
    <w:rsid w:val="002B127B"/>
    <w:rsid w:val="002B20AF"/>
    <w:rsid w:val="002B2696"/>
    <w:rsid w:val="002B3901"/>
    <w:rsid w:val="002B48DB"/>
    <w:rsid w:val="002B5177"/>
    <w:rsid w:val="002B712B"/>
    <w:rsid w:val="002B73FC"/>
    <w:rsid w:val="002B7A9F"/>
    <w:rsid w:val="002C04DD"/>
    <w:rsid w:val="002C0C5D"/>
    <w:rsid w:val="002C14DB"/>
    <w:rsid w:val="002C1F6C"/>
    <w:rsid w:val="002C211B"/>
    <w:rsid w:val="002C238E"/>
    <w:rsid w:val="002C2457"/>
    <w:rsid w:val="002C25B5"/>
    <w:rsid w:val="002C2B93"/>
    <w:rsid w:val="002C32CE"/>
    <w:rsid w:val="002C3B15"/>
    <w:rsid w:val="002C43E2"/>
    <w:rsid w:val="002C4DDD"/>
    <w:rsid w:val="002C5313"/>
    <w:rsid w:val="002C5842"/>
    <w:rsid w:val="002C5995"/>
    <w:rsid w:val="002C5D42"/>
    <w:rsid w:val="002C5F07"/>
    <w:rsid w:val="002C62C9"/>
    <w:rsid w:val="002C6D45"/>
    <w:rsid w:val="002C7603"/>
    <w:rsid w:val="002C7C53"/>
    <w:rsid w:val="002D0575"/>
    <w:rsid w:val="002D0B00"/>
    <w:rsid w:val="002D1F4A"/>
    <w:rsid w:val="002D26C3"/>
    <w:rsid w:val="002D30FC"/>
    <w:rsid w:val="002D387C"/>
    <w:rsid w:val="002D3F1B"/>
    <w:rsid w:val="002D47ED"/>
    <w:rsid w:val="002D559B"/>
    <w:rsid w:val="002D5A4F"/>
    <w:rsid w:val="002D66E0"/>
    <w:rsid w:val="002D6900"/>
    <w:rsid w:val="002D6C29"/>
    <w:rsid w:val="002D6C7C"/>
    <w:rsid w:val="002D7F32"/>
    <w:rsid w:val="002E0BCC"/>
    <w:rsid w:val="002E173D"/>
    <w:rsid w:val="002E175E"/>
    <w:rsid w:val="002E2121"/>
    <w:rsid w:val="002E2703"/>
    <w:rsid w:val="002E3298"/>
    <w:rsid w:val="002E353D"/>
    <w:rsid w:val="002E3A8F"/>
    <w:rsid w:val="002E3BA9"/>
    <w:rsid w:val="002E6534"/>
    <w:rsid w:val="002E6C75"/>
    <w:rsid w:val="002E7BD5"/>
    <w:rsid w:val="002F0F70"/>
    <w:rsid w:val="002F107A"/>
    <w:rsid w:val="002F1F3F"/>
    <w:rsid w:val="002F22D0"/>
    <w:rsid w:val="002F23A5"/>
    <w:rsid w:val="002F2549"/>
    <w:rsid w:val="002F2B3C"/>
    <w:rsid w:val="002F2C07"/>
    <w:rsid w:val="002F364A"/>
    <w:rsid w:val="002F4F5B"/>
    <w:rsid w:val="002F6935"/>
    <w:rsid w:val="003013E2"/>
    <w:rsid w:val="00301567"/>
    <w:rsid w:val="0030156B"/>
    <w:rsid w:val="00301814"/>
    <w:rsid w:val="0030188F"/>
    <w:rsid w:val="00301A3F"/>
    <w:rsid w:val="0030268D"/>
    <w:rsid w:val="00302CF6"/>
    <w:rsid w:val="00302EBE"/>
    <w:rsid w:val="003033FF"/>
    <w:rsid w:val="00304333"/>
    <w:rsid w:val="0030565E"/>
    <w:rsid w:val="0030581E"/>
    <w:rsid w:val="003065AE"/>
    <w:rsid w:val="003069B8"/>
    <w:rsid w:val="00306E09"/>
    <w:rsid w:val="003079D7"/>
    <w:rsid w:val="00307A42"/>
    <w:rsid w:val="00307FCF"/>
    <w:rsid w:val="00311C71"/>
    <w:rsid w:val="00312836"/>
    <w:rsid w:val="00313439"/>
    <w:rsid w:val="00314406"/>
    <w:rsid w:val="00314D44"/>
    <w:rsid w:val="00315041"/>
    <w:rsid w:val="00315364"/>
    <w:rsid w:val="003153C5"/>
    <w:rsid w:val="00315432"/>
    <w:rsid w:val="00315CD8"/>
    <w:rsid w:val="0031641F"/>
    <w:rsid w:val="00317259"/>
    <w:rsid w:val="003172E0"/>
    <w:rsid w:val="00317561"/>
    <w:rsid w:val="003175D0"/>
    <w:rsid w:val="00321D25"/>
    <w:rsid w:val="003221B3"/>
    <w:rsid w:val="00324277"/>
    <w:rsid w:val="003248EE"/>
    <w:rsid w:val="0032493B"/>
    <w:rsid w:val="00324FB2"/>
    <w:rsid w:val="00325E64"/>
    <w:rsid w:val="003263A7"/>
    <w:rsid w:val="00326F98"/>
    <w:rsid w:val="003300C5"/>
    <w:rsid w:val="00330178"/>
    <w:rsid w:val="003306FB"/>
    <w:rsid w:val="0033096B"/>
    <w:rsid w:val="00331193"/>
    <w:rsid w:val="00331329"/>
    <w:rsid w:val="003319C4"/>
    <w:rsid w:val="00331FC1"/>
    <w:rsid w:val="003321BE"/>
    <w:rsid w:val="00332554"/>
    <w:rsid w:val="003330AF"/>
    <w:rsid w:val="003331DC"/>
    <w:rsid w:val="00334B94"/>
    <w:rsid w:val="00334E82"/>
    <w:rsid w:val="00335089"/>
    <w:rsid w:val="003354A2"/>
    <w:rsid w:val="0033650C"/>
    <w:rsid w:val="003403E3"/>
    <w:rsid w:val="003407D6"/>
    <w:rsid w:val="00340BED"/>
    <w:rsid w:val="00340F1B"/>
    <w:rsid w:val="003426AF"/>
    <w:rsid w:val="00342820"/>
    <w:rsid w:val="003429A9"/>
    <w:rsid w:val="00343603"/>
    <w:rsid w:val="00343E66"/>
    <w:rsid w:val="003446FD"/>
    <w:rsid w:val="003447B2"/>
    <w:rsid w:val="0034512B"/>
    <w:rsid w:val="003462EE"/>
    <w:rsid w:val="003513F3"/>
    <w:rsid w:val="00352054"/>
    <w:rsid w:val="0035381D"/>
    <w:rsid w:val="00354CF9"/>
    <w:rsid w:val="00355349"/>
    <w:rsid w:val="003567E4"/>
    <w:rsid w:val="00356D18"/>
    <w:rsid w:val="00357004"/>
    <w:rsid w:val="003574F7"/>
    <w:rsid w:val="003579B1"/>
    <w:rsid w:val="00357B83"/>
    <w:rsid w:val="0036006B"/>
    <w:rsid w:val="003604E4"/>
    <w:rsid w:val="00360E0A"/>
    <w:rsid w:val="00360F47"/>
    <w:rsid w:val="003617C7"/>
    <w:rsid w:val="0036246E"/>
    <w:rsid w:val="003627FC"/>
    <w:rsid w:val="003629E1"/>
    <w:rsid w:val="00362A65"/>
    <w:rsid w:val="00363F88"/>
    <w:rsid w:val="00363FF0"/>
    <w:rsid w:val="00364969"/>
    <w:rsid w:val="00364B9E"/>
    <w:rsid w:val="00364EFB"/>
    <w:rsid w:val="00364F97"/>
    <w:rsid w:val="00365C0D"/>
    <w:rsid w:val="00365C67"/>
    <w:rsid w:val="00367057"/>
    <w:rsid w:val="0036782C"/>
    <w:rsid w:val="0037033B"/>
    <w:rsid w:val="00371844"/>
    <w:rsid w:val="00372A17"/>
    <w:rsid w:val="00372C52"/>
    <w:rsid w:val="00372F49"/>
    <w:rsid w:val="00373361"/>
    <w:rsid w:val="003744F1"/>
    <w:rsid w:val="003759EF"/>
    <w:rsid w:val="00377E34"/>
    <w:rsid w:val="00377FBF"/>
    <w:rsid w:val="00381C71"/>
    <w:rsid w:val="00381EBA"/>
    <w:rsid w:val="00382453"/>
    <w:rsid w:val="0038483F"/>
    <w:rsid w:val="00385A65"/>
    <w:rsid w:val="003860B2"/>
    <w:rsid w:val="003860E2"/>
    <w:rsid w:val="00386255"/>
    <w:rsid w:val="00387679"/>
    <w:rsid w:val="003876F0"/>
    <w:rsid w:val="00387AA8"/>
    <w:rsid w:val="00387FB1"/>
    <w:rsid w:val="003907A6"/>
    <w:rsid w:val="00390D83"/>
    <w:rsid w:val="00390DF7"/>
    <w:rsid w:val="0039195B"/>
    <w:rsid w:val="00391A8F"/>
    <w:rsid w:val="00392319"/>
    <w:rsid w:val="00392B01"/>
    <w:rsid w:val="0039332E"/>
    <w:rsid w:val="00393D7F"/>
    <w:rsid w:val="0039426D"/>
    <w:rsid w:val="003947C7"/>
    <w:rsid w:val="00394EF7"/>
    <w:rsid w:val="003958EC"/>
    <w:rsid w:val="00395E66"/>
    <w:rsid w:val="003962FE"/>
    <w:rsid w:val="003968C6"/>
    <w:rsid w:val="0039692A"/>
    <w:rsid w:val="00397063"/>
    <w:rsid w:val="00397C02"/>
    <w:rsid w:val="00397CD1"/>
    <w:rsid w:val="003A0708"/>
    <w:rsid w:val="003A0D29"/>
    <w:rsid w:val="003A0E9E"/>
    <w:rsid w:val="003A1A24"/>
    <w:rsid w:val="003A2BD0"/>
    <w:rsid w:val="003A34FF"/>
    <w:rsid w:val="003A3566"/>
    <w:rsid w:val="003A35ED"/>
    <w:rsid w:val="003A41A8"/>
    <w:rsid w:val="003A49B6"/>
    <w:rsid w:val="003A4A4A"/>
    <w:rsid w:val="003A507A"/>
    <w:rsid w:val="003A5861"/>
    <w:rsid w:val="003A5978"/>
    <w:rsid w:val="003A7CA4"/>
    <w:rsid w:val="003B0E40"/>
    <w:rsid w:val="003B0E69"/>
    <w:rsid w:val="003B228F"/>
    <w:rsid w:val="003B2B97"/>
    <w:rsid w:val="003B2C5E"/>
    <w:rsid w:val="003B2DAB"/>
    <w:rsid w:val="003B2DDA"/>
    <w:rsid w:val="003B36A3"/>
    <w:rsid w:val="003B3D0D"/>
    <w:rsid w:val="003B48CE"/>
    <w:rsid w:val="003B4AEF"/>
    <w:rsid w:val="003B5163"/>
    <w:rsid w:val="003B51E6"/>
    <w:rsid w:val="003B52D7"/>
    <w:rsid w:val="003B56DB"/>
    <w:rsid w:val="003B5CD3"/>
    <w:rsid w:val="003B683B"/>
    <w:rsid w:val="003B7100"/>
    <w:rsid w:val="003B790E"/>
    <w:rsid w:val="003B7BF4"/>
    <w:rsid w:val="003C007E"/>
    <w:rsid w:val="003C0192"/>
    <w:rsid w:val="003C01EA"/>
    <w:rsid w:val="003C043C"/>
    <w:rsid w:val="003C08F4"/>
    <w:rsid w:val="003C0C34"/>
    <w:rsid w:val="003C0DF7"/>
    <w:rsid w:val="003C120D"/>
    <w:rsid w:val="003C15E4"/>
    <w:rsid w:val="003C2538"/>
    <w:rsid w:val="003C28D5"/>
    <w:rsid w:val="003C2FAA"/>
    <w:rsid w:val="003C30F7"/>
    <w:rsid w:val="003C3228"/>
    <w:rsid w:val="003C363F"/>
    <w:rsid w:val="003C3F41"/>
    <w:rsid w:val="003C4798"/>
    <w:rsid w:val="003C649B"/>
    <w:rsid w:val="003C6564"/>
    <w:rsid w:val="003C66CB"/>
    <w:rsid w:val="003C6757"/>
    <w:rsid w:val="003D0079"/>
    <w:rsid w:val="003D0D4C"/>
    <w:rsid w:val="003D0E5F"/>
    <w:rsid w:val="003D10E2"/>
    <w:rsid w:val="003D16C5"/>
    <w:rsid w:val="003D1C42"/>
    <w:rsid w:val="003D3F7D"/>
    <w:rsid w:val="003D4F12"/>
    <w:rsid w:val="003D506C"/>
    <w:rsid w:val="003D5CF2"/>
    <w:rsid w:val="003D7B82"/>
    <w:rsid w:val="003E07D5"/>
    <w:rsid w:val="003E09AC"/>
    <w:rsid w:val="003E2680"/>
    <w:rsid w:val="003E5A6E"/>
    <w:rsid w:val="003E6290"/>
    <w:rsid w:val="003E63EE"/>
    <w:rsid w:val="003F3E28"/>
    <w:rsid w:val="003F59CC"/>
    <w:rsid w:val="003F726A"/>
    <w:rsid w:val="003F76B4"/>
    <w:rsid w:val="00400346"/>
    <w:rsid w:val="0040043D"/>
    <w:rsid w:val="00400A86"/>
    <w:rsid w:val="00401A7C"/>
    <w:rsid w:val="00401EC7"/>
    <w:rsid w:val="00402088"/>
    <w:rsid w:val="004020DD"/>
    <w:rsid w:val="00402478"/>
    <w:rsid w:val="00402D90"/>
    <w:rsid w:val="00403237"/>
    <w:rsid w:val="004038EE"/>
    <w:rsid w:val="00404A42"/>
    <w:rsid w:val="004056BD"/>
    <w:rsid w:val="0040584D"/>
    <w:rsid w:val="00405E9A"/>
    <w:rsid w:val="00406342"/>
    <w:rsid w:val="004065B8"/>
    <w:rsid w:val="00406616"/>
    <w:rsid w:val="00411284"/>
    <w:rsid w:val="00411437"/>
    <w:rsid w:val="004117F3"/>
    <w:rsid w:val="00413E45"/>
    <w:rsid w:val="004142B8"/>
    <w:rsid w:val="00416578"/>
    <w:rsid w:val="00416844"/>
    <w:rsid w:val="0041691B"/>
    <w:rsid w:val="0041702C"/>
    <w:rsid w:val="00417E92"/>
    <w:rsid w:val="00424013"/>
    <w:rsid w:val="0042455A"/>
    <w:rsid w:val="004246D6"/>
    <w:rsid w:val="00424799"/>
    <w:rsid w:val="004247FE"/>
    <w:rsid w:val="00424876"/>
    <w:rsid w:val="0042545C"/>
    <w:rsid w:val="00426BD8"/>
    <w:rsid w:val="00427A3C"/>
    <w:rsid w:val="00427F08"/>
    <w:rsid w:val="00430957"/>
    <w:rsid w:val="00431A12"/>
    <w:rsid w:val="00431F0C"/>
    <w:rsid w:val="004323CF"/>
    <w:rsid w:val="004325EB"/>
    <w:rsid w:val="00433D0E"/>
    <w:rsid w:val="00434147"/>
    <w:rsid w:val="0043422A"/>
    <w:rsid w:val="00434272"/>
    <w:rsid w:val="004346A9"/>
    <w:rsid w:val="004367AF"/>
    <w:rsid w:val="00436A6F"/>
    <w:rsid w:val="00436F67"/>
    <w:rsid w:val="0043745B"/>
    <w:rsid w:val="004375F0"/>
    <w:rsid w:val="00440BC4"/>
    <w:rsid w:val="004433F5"/>
    <w:rsid w:val="00443BC6"/>
    <w:rsid w:val="00444E84"/>
    <w:rsid w:val="00445BE8"/>
    <w:rsid w:val="004462CF"/>
    <w:rsid w:val="00446CCC"/>
    <w:rsid w:val="004470B7"/>
    <w:rsid w:val="004474F6"/>
    <w:rsid w:val="00447507"/>
    <w:rsid w:val="00455431"/>
    <w:rsid w:val="00455623"/>
    <w:rsid w:val="00455975"/>
    <w:rsid w:val="004559F8"/>
    <w:rsid w:val="004565D9"/>
    <w:rsid w:val="00460131"/>
    <w:rsid w:val="0046110A"/>
    <w:rsid w:val="0046181A"/>
    <w:rsid w:val="00461DBC"/>
    <w:rsid w:val="00461FA0"/>
    <w:rsid w:val="0046353E"/>
    <w:rsid w:val="00463E12"/>
    <w:rsid w:val="00464072"/>
    <w:rsid w:val="004648AA"/>
    <w:rsid w:val="00465381"/>
    <w:rsid w:val="00465C36"/>
    <w:rsid w:val="00466311"/>
    <w:rsid w:val="0046794A"/>
    <w:rsid w:val="0047040E"/>
    <w:rsid w:val="004705A9"/>
    <w:rsid w:val="00471654"/>
    <w:rsid w:val="0047186A"/>
    <w:rsid w:val="00472295"/>
    <w:rsid w:val="004723CF"/>
    <w:rsid w:val="00473752"/>
    <w:rsid w:val="0047395D"/>
    <w:rsid w:val="00476BF0"/>
    <w:rsid w:val="004777F2"/>
    <w:rsid w:val="00477964"/>
    <w:rsid w:val="00477E16"/>
    <w:rsid w:val="00480FE0"/>
    <w:rsid w:val="004815F5"/>
    <w:rsid w:val="0048259D"/>
    <w:rsid w:val="00483D54"/>
    <w:rsid w:val="00485BFE"/>
    <w:rsid w:val="00487848"/>
    <w:rsid w:val="00490455"/>
    <w:rsid w:val="00490916"/>
    <w:rsid w:val="00490CA6"/>
    <w:rsid w:val="004911C5"/>
    <w:rsid w:val="00491491"/>
    <w:rsid w:val="00492FA9"/>
    <w:rsid w:val="0049390D"/>
    <w:rsid w:val="00494450"/>
    <w:rsid w:val="00494A35"/>
    <w:rsid w:val="00495546"/>
    <w:rsid w:val="00495B14"/>
    <w:rsid w:val="00495CEB"/>
    <w:rsid w:val="00496248"/>
    <w:rsid w:val="00496503"/>
    <w:rsid w:val="00497852"/>
    <w:rsid w:val="00497C63"/>
    <w:rsid w:val="004A03E9"/>
    <w:rsid w:val="004A040C"/>
    <w:rsid w:val="004A16EB"/>
    <w:rsid w:val="004A2120"/>
    <w:rsid w:val="004A269A"/>
    <w:rsid w:val="004A3B85"/>
    <w:rsid w:val="004A3C7C"/>
    <w:rsid w:val="004A466B"/>
    <w:rsid w:val="004A4E77"/>
    <w:rsid w:val="004A4E86"/>
    <w:rsid w:val="004A5DF9"/>
    <w:rsid w:val="004A63E5"/>
    <w:rsid w:val="004A6AA0"/>
    <w:rsid w:val="004A723E"/>
    <w:rsid w:val="004A7719"/>
    <w:rsid w:val="004B032E"/>
    <w:rsid w:val="004B0642"/>
    <w:rsid w:val="004B27EA"/>
    <w:rsid w:val="004B3293"/>
    <w:rsid w:val="004B49F2"/>
    <w:rsid w:val="004B5EC6"/>
    <w:rsid w:val="004B6012"/>
    <w:rsid w:val="004B6068"/>
    <w:rsid w:val="004B79BC"/>
    <w:rsid w:val="004B7CAA"/>
    <w:rsid w:val="004C05D6"/>
    <w:rsid w:val="004C094E"/>
    <w:rsid w:val="004C0D2B"/>
    <w:rsid w:val="004C13BB"/>
    <w:rsid w:val="004C1741"/>
    <w:rsid w:val="004C26D5"/>
    <w:rsid w:val="004C3292"/>
    <w:rsid w:val="004C3EC7"/>
    <w:rsid w:val="004C3EFA"/>
    <w:rsid w:val="004C555C"/>
    <w:rsid w:val="004C55B4"/>
    <w:rsid w:val="004C63C4"/>
    <w:rsid w:val="004C6565"/>
    <w:rsid w:val="004C71A0"/>
    <w:rsid w:val="004C72D2"/>
    <w:rsid w:val="004C7620"/>
    <w:rsid w:val="004C7CED"/>
    <w:rsid w:val="004D016A"/>
    <w:rsid w:val="004D1A48"/>
    <w:rsid w:val="004D2020"/>
    <w:rsid w:val="004D2AEB"/>
    <w:rsid w:val="004D2D7F"/>
    <w:rsid w:val="004D3F60"/>
    <w:rsid w:val="004D4066"/>
    <w:rsid w:val="004D4665"/>
    <w:rsid w:val="004D50DE"/>
    <w:rsid w:val="004D598F"/>
    <w:rsid w:val="004D6274"/>
    <w:rsid w:val="004D7355"/>
    <w:rsid w:val="004E0925"/>
    <w:rsid w:val="004E1FAC"/>
    <w:rsid w:val="004E279C"/>
    <w:rsid w:val="004E429D"/>
    <w:rsid w:val="004E4BE4"/>
    <w:rsid w:val="004E4CF9"/>
    <w:rsid w:val="004E5819"/>
    <w:rsid w:val="004E5A0C"/>
    <w:rsid w:val="004E5B7F"/>
    <w:rsid w:val="004E5B9D"/>
    <w:rsid w:val="004E5C5C"/>
    <w:rsid w:val="004E5EC9"/>
    <w:rsid w:val="004E5FB6"/>
    <w:rsid w:val="004E6C74"/>
    <w:rsid w:val="004E6E62"/>
    <w:rsid w:val="004E72DD"/>
    <w:rsid w:val="004E7E7D"/>
    <w:rsid w:val="004F08A0"/>
    <w:rsid w:val="004F196C"/>
    <w:rsid w:val="004F2A4D"/>
    <w:rsid w:val="004F34BE"/>
    <w:rsid w:val="004F5183"/>
    <w:rsid w:val="004F7013"/>
    <w:rsid w:val="00500DA7"/>
    <w:rsid w:val="00500E29"/>
    <w:rsid w:val="005016A7"/>
    <w:rsid w:val="00502008"/>
    <w:rsid w:val="0050291E"/>
    <w:rsid w:val="005030CB"/>
    <w:rsid w:val="005031DB"/>
    <w:rsid w:val="005036D0"/>
    <w:rsid w:val="0050406C"/>
    <w:rsid w:val="0050457E"/>
    <w:rsid w:val="00504843"/>
    <w:rsid w:val="00505AC8"/>
    <w:rsid w:val="00506E6D"/>
    <w:rsid w:val="00507A30"/>
    <w:rsid w:val="005100DB"/>
    <w:rsid w:val="00510AE7"/>
    <w:rsid w:val="00511297"/>
    <w:rsid w:val="005112FA"/>
    <w:rsid w:val="005127BB"/>
    <w:rsid w:val="00513057"/>
    <w:rsid w:val="00513EAD"/>
    <w:rsid w:val="005141ED"/>
    <w:rsid w:val="00514662"/>
    <w:rsid w:val="00515D3C"/>
    <w:rsid w:val="00517A7B"/>
    <w:rsid w:val="00517AA7"/>
    <w:rsid w:val="00517D46"/>
    <w:rsid w:val="00520DD2"/>
    <w:rsid w:val="00520E59"/>
    <w:rsid w:val="0052112F"/>
    <w:rsid w:val="0052164E"/>
    <w:rsid w:val="00521B7B"/>
    <w:rsid w:val="00522BF0"/>
    <w:rsid w:val="00523660"/>
    <w:rsid w:val="0052389B"/>
    <w:rsid w:val="005248A9"/>
    <w:rsid w:val="005252CA"/>
    <w:rsid w:val="0052645F"/>
    <w:rsid w:val="005268D1"/>
    <w:rsid w:val="00526B4F"/>
    <w:rsid w:val="005274B2"/>
    <w:rsid w:val="005277AA"/>
    <w:rsid w:val="005279F0"/>
    <w:rsid w:val="0053005F"/>
    <w:rsid w:val="005324BE"/>
    <w:rsid w:val="00532CDC"/>
    <w:rsid w:val="00532F43"/>
    <w:rsid w:val="005338EC"/>
    <w:rsid w:val="00533F7F"/>
    <w:rsid w:val="00534014"/>
    <w:rsid w:val="0053569F"/>
    <w:rsid w:val="00535AE2"/>
    <w:rsid w:val="005366C8"/>
    <w:rsid w:val="00536922"/>
    <w:rsid w:val="005376C9"/>
    <w:rsid w:val="005409F2"/>
    <w:rsid w:val="005415D6"/>
    <w:rsid w:val="00542B30"/>
    <w:rsid w:val="00542B90"/>
    <w:rsid w:val="00542C6C"/>
    <w:rsid w:val="00542CB6"/>
    <w:rsid w:val="00543877"/>
    <w:rsid w:val="00543B87"/>
    <w:rsid w:val="00544121"/>
    <w:rsid w:val="00544440"/>
    <w:rsid w:val="00544CC3"/>
    <w:rsid w:val="005450DF"/>
    <w:rsid w:val="00545AEB"/>
    <w:rsid w:val="00550AEC"/>
    <w:rsid w:val="00551F25"/>
    <w:rsid w:val="00552009"/>
    <w:rsid w:val="00552817"/>
    <w:rsid w:val="00552AE0"/>
    <w:rsid w:val="00552F7E"/>
    <w:rsid w:val="00553AF5"/>
    <w:rsid w:val="005546AE"/>
    <w:rsid w:val="00554B82"/>
    <w:rsid w:val="00554FBE"/>
    <w:rsid w:val="00555001"/>
    <w:rsid w:val="00555D2D"/>
    <w:rsid w:val="005565BA"/>
    <w:rsid w:val="0055781A"/>
    <w:rsid w:val="00560146"/>
    <w:rsid w:val="0056256E"/>
    <w:rsid w:val="00562880"/>
    <w:rsid w:val="00563D12"/>
    <w:rsid w:val="00563E68"/>
    <w:rsid w:val="0056432F"/>
    <w:rsid w:val="00564910"/>
    <w:rsid w:val="00565843"/>
    <w:rsid w:val="00566469"/>
    <w:rsid w:val="00567449"/>
    <w:rsid w:val="00570307"/>
    <w:rsid w:val="00570782"/>
    <w:rsid w:val="00571430"/>
    <w:rsid w:val="0057237C"/>
    <w:rsid w:val="00572B84"/>
    <w:rsid w:val="00572CEC"/>
    <w:rsid w:val="00573619"/>
    <w:rsid w:val="00573C7E"/>
    <w:rsid w:val="00573DAD"/>
    <w:rsid w:val="00573E3E"/>
    <w:rsid w:val="00574AC5"/>
    <w:rsid w:val="00575428"/>
    <w:rsid w:val="005757C6"/>
    <w:rsid w:val="00575D8D"/>
    <w:rsid w:val="00577765"/>
    <w:rsid w:val="00577945"/>
    <w:rsid w:val="005804AC"/>
    <w:rsid w:val="005807CC"/>
    <w:rsid w:val="00580F06"/>
    <w:rsid w:val="005813E9"/>
    <w:rsid w:val="00581EA8"/>
    <w:rsid w:val="00582983"/>
    <w:rsid w:val="00582B86"/>
    <w:rsid w:val="00582CB9"/>
    <w:rsid w:val="00583570"/>
    <w:rsid w:val="00583713"/>
    <w:rsid w:val="00583759"/>
    <w:rsid w:val="00583A44"/>
    <w:rsid w:val="00584756"/>
    <w:rsid w:val="00584D25"/>
    <w:rsid w:val="0058507B"/>
    <w:rsid w:val="00585284"/>
    <w:rsid w:val="00586725"/>
    <w:rsid w:val="00586FC2"/>
    <w:rsid w:val="00587158"/>
    <w:rsid w:val="00591153"/>
    <w:rsid w:val="00591F6D"/>
    <w:rsid w:val="0059281A"/>
    <w:rsid w:val="00592C69"/>
    <w:rsid w:val="0059419F"/>
    <w:rsid w:val="00594697"/>
    <w:rsid w:val="00594C0F"/>
    <w:rsid w:val="005954C4"/>
    <w:rsid w:val="00596206"/>
    <w:rsid w:val="00596714"/>
    <w:rsid w:val="005A10F1"/>
    <w:rsid w:val="005A1230"/>
    <w:rsid w:val="005A13AF"/>
    <w:rsid w:val="005A1C39"/>
    <w:rsid w:val="005A284A"/>
    <w:rsid w:val="005A299B"/>
    <w:rsid w:val="005A3312"/>
    <w:rsid w:val="005A3FC6"/>
    <w:rsid w:val="005A4923"/>
    <w:rsid w:val="005A4A5D"/>
    <w:rsid w:val="005A520B"/>
    <w:rsid w:val="005A661A"/>
    <w:rsid w:val="005A6B0B"/>
    <w:rsid w:val="005A6E93"/>
    <w:rsid w:val="005A7517"/>
    <w:rsid w:val="005B0444"/>
    <w:rsid w:val="005B1C90"/>
    <w:rsid w:val="005B2C51"/>
    <w:rsid w:val="005B2ED0"/>
    <w:rsid w:val="005B34E1"/>
    <w:rsid w:val="005B3B6D"/>
    <w:rsid w:val="005B422B"/>
    <w:rsid w:val="005B4275"/>
    <w:rsid w:val="005B4DD4"/>
    <w:rsid w:val="005B5DD6"/>
    <w:rsid w:val="005B5EB0"/>
    <w:rsid w:val="005B7079"/>
    <w:rsid w:val="005B7C7A"/>
    <w:rsid w:val="005C09E7"/>
    <w:rsid w:val="005C311E"/>
    <w:rsid w:val="005C4A8B"/>
    <w:rsid w:val="005C4F19"/>
    <w:rsid w:val="005C58EC"/>
    <w:rsid w:val="005C5EBE"/>
    <w:rsid w:val="005C6AA4"/>
    <w:rsid w:val="005C6ABA"/>
    <w:rsid w:val="005C7300"/>
    <w:rsid w:val="005C76E1"/>
    <w:rsid w:val="005C7CFC"/>
    <w:rsid w:val="005D0032"/>
    <w:rsid w:val="005D04AB"/>
    <w:rsid w:val="005D1963"/>
    <w:rsid w:val="005D1DE8"/>
    <w:rsid w:val="005D205D"/>
    <w:rsid w:val="005D229A"/>
    <w:rsid w:val="005D27FD"/>
    <w:rsid w:val="005D2EAE"/>
    <w:rsid w:val="005D3DCE"/>
    <w:rsid w:val="005D48AC"/>
    <w:rsid w:val="005D57AC"/>
    <w:rsid w:val="005D6F14"/>
    <w:rsid w:val="005D7125"/>
    <w:rsid w:val="005D76E5"/>
    <w:rsid w:val="005D7FB5"/>
    <w:rsid w:val="005E04DB"/>
    <w:rsid w:val="005E11EB"/>
    <w:rsid w:val="005E1785"/>
    <w:rsid w:val="005E1A23"/>
    <w:rsid w:val="005E1B97"/>
    <w:rsid w:val="005E1DB1"/>
    <w:rsid w:val="005E21A8"/>
    <w:rsid w:val="005E2480"/>
    <w:rsid w:val="005E2F5B"/>
    <w:rsid w:val="005E351A"/>
    <w:rsid w:val="005E366C"/>
    <w:rsid w:val="005E3F28"/>
    <w:rsid w:val="005E3F6C"/>
    <w:rsid w:val="005E4681"/>
    <w:rsid w:val="005E4D79"/>
    <w:rsid w:val="005E63FF"/>
    <w:rsid w:val="005E646D"/>
    <w:rsid w:val="005E651C"/>
    <w:rsid w:val="005E691B"/>
    <w:rsid w:val="005E78E4"/>
    <w:rsid w:val="005E7ABD"/>
    <w:rsid w:val="005E7C2A"/>
    <w:rsid w:val="005F0771"/>
    <w:rsid w:val="005F136E"/>
    <w:rsid w:val="005F2C57"/>
    <w:rsid w:val="005F3D9D"/>
    <w:rsid w:val="005F4506"/>
    <w:rsid w:val="005F5978"/>
    <w:rsid w:val="005F59CA"/>
    <w:rsid w:val="005F5D12"/>
    <w:rsid w:val="005F62E0"/>
    <w:rsid w:val="005F69E6"/>
    <w:rsid w:val="005F7876"/>
    <w:rsid w:val="006009AA"/>
    <w:rsid w:val="00601E18"/>
    <w:rsid w:val="00602784"/>
    <w:rsid w:val="00602CC1"/>
    <w:rsid w:val="00604092"/>
    <w:rsid w:val="00604460"/>
    <w:rsid w:val="00604F3C"/>
    <w:rsid w:val="00605067"/>
    <w:rsid w:val="00605B32"/>
    <w:rsid w:val="00606479"/>
    <w:rsid w:val="0060732F"/>
    <w:rsid w:val="00607B27"/>
    <w:rsid w:val="00610702"/>
    <w:rsid w:val="00611404"/>
    <w:rsid w:val="00611F60"/>
    <w:rsid w:val="00613401"/>
    <w:rsid w:val="0061351C"/>
    <w:rsid w:val="00614921"/>
    <w:rsid w:val="00614974"/>
    <w:rsid w:val="00614B1C"/>
    <w:rsid w:val="006156DB"/>
    <w:rsid w:val="00615FB4"/>
    <w:rsid w:val="006162FF"/>
    <w:rsid w:val="0061655A"/>
    <w:rsid w:val="00617B91"/>
    <w:rsid w:val="00617B9C"/>
    <w:rsid w:val="00617D7B"/>
    <w:rsid w:val="00620FED"/>
    <w:rsid w:val="006213CC"/>
    <w:rsid w:val="00621633"/>
    <w:rsid w:val="0062226F"/>
    <w:rsid w:val="006222CC"/>
    <w:rsid w:val="006232DB"/>
    <w:rsid w:val="00623908"/>
    <w:rsid w:val="00623BF6"/>
    <w:rsid w:val="00623D3B"/>
    <w:rsid w:val="00624E08"/>
    <w:rsid w:val="0062693F"/>
    <w:rsid w:val="00630B83"/>
    <w:rsid w:val="00631233"/>
    <w:rsid w:val="006324E6"/>
    <w:rsid w:val="00634444"/>
    <w:rsid w:val="006363EF"/>
    <w:rsid w:val="0063670A"/>
    <w:rsid w:val="00636753"/>
    <w:rsid w:val="006368AC"/>
    <w:rsid w:val="00640A89"/>
    <w:rsid w:val="006413EC"/>
    <w:rsid w:val="00641E0B"/>
    <w:rsid w:val="00641E16"/>
    <w:rsid w:val="00641FD1"/>
    <w:rsid w:val="00642221"/>
    <w:rsid w:val="00642884"/>
    <w:rsid w:val="00642A78"/>
    <w:rsid w:val="00642B61"/>
    <w:rsid w:val="00642D76"/>
    <w:rsid w:val="00643C46"/>
    <w:rsid w:val="00643CEC"/>
    <w:rsid w:val="0064404C"/>
    <w:rsid w:val="006441B5"/>
    <w:rsid w:val="00645DCB"/>
    <w:rsid w:val="0064657F"/>
    <w:rsid w:val="0064685B"/>
    <w:rsid w:val="00650009"/>
    <w:rsid w:val="006507B1"/>
    <w:rsid w:val="006523E4"/>
    <w:rsid w:val="0065276B"/>
    <w:rsid w:val="00652D46"/>
    <w:rsid w:val="006530BA"/>
    <w:rsid w:val="00653901"/>
    <w:rsid w:val="00655547"/>
    <w:rsid w:val="00655ECE"/>
    <w:rsid w:val="00656A7D"/>
    <w:rsid w:val="00660759"/>
    <w:rsid w:val="0066175E"/>
    <w:rsid w:val="006617B0"/>
    <w:rsid w:val="00661DF6"/>
    <w:rsid w:val="006638AF"/>
    <w:rsid w:val="0066397B"/>
    <w:rsid w:val="00664237"/>
    <w:rsid w:val="00664664"/>
    <w:rsid w:val="006647F3"/>
    <w:rsid w:val="006664BD"/>
    <w:rsid w:val="00666AC1"/>
    <w:rsid w:val="00667786"/>
    <w:rsid w:val="00670C68"/>
    <w:rsid w:val="0067125A"/>
    <w:rsid w:val="006712C8"/>
    <w:rsid w:val="00671365"/>
    <w:rsid w:val="0067241D"/>
    <w:rsid w:val="00675898"/>
    <w:rsid w:val="00675EF8"/>
    <w:rsid w:val="00680798"/>
    <w:rsid w:val="00680C3D"/>
    <w:rsid w:val="00680EAC"/>
    <w:rsid w:val="00681BDF"/>
    <w:rsid w:val="006829E3"/>
    <w:rsid w:val="0068320A"/>
    <w:rsid w:val="0068337A"/>
    <w:rsid w:val="00684032"/>
    <w:rsid w:val="00684C5D"/>
    <w:rsid w:val="00684FF1"/>
    <w:rsid w:val="0068540F"/>
    <w:rsid w:val="00685B01"/>
    <w:rsid w:val="00685F26"/>
    <w:rsid w:val="00686674"/>
    <w:rsid w:val="00686922"/>
    <w:rsid w:val="00686EFD"/>
    <w:rsid w:val="00687547"/>
    <w:rsid w:val="00690D48"/>
    <w:rsid w:val="006918BB"/>
    <w:rsid w:val="00691E1A"/>
    <w:rsid w:val="00692647"/>
    <w:rsid w:val="0069375F"/>
    <w:rsid w:val="00694390"/>
    <w:rsid w:val="00694438"/>
    <w:rsid w:val="00694A96"/>
    <w:rsid w:val="00696335"/>
    <w:rsid w:val="006976FD"/>
    <w:rsid w:val="00697E79"/>
    <w:rsid w:val="006A1F04"/>
    <w:rsid w:val="006A27F3"/>
    <w:rsid w:val="006A2DDD"/>
    <w:rsid w:val="006A3730"/>
    <w:rsid w:val="006A43CB"/>
    <w:rsid w:val="006A4DCB"/>
    <w:rsid w:val="006A5001"/>
    <w:rsid w:val="006A55FE"/>
    <w:rsid w:val="006A6A94"/>
    <w:rsid w:val="006A7158"/>
    <w:rsid w:val="006A715F"/>
    <w:rsid w:val="006B0ADC"/>
    <w:rsid w:val="006B1E7B"/>
    <w:rsid w:val="006B221F"/>
    <w:rsid w:val="006B2A61"/>
    <w:rsid w:val="006B2CFC"/>
    <w:rsid w:val="006B2F98"/>
    <w:rsid w:val="006B3FAC"/>
    <w:rsid w:val="006B4126"/>
    <w:rsid w:val="006B41A6"/>
    <w:rsid w:val="006B4BC4"/>
    <w:rsid w:val="006B5289"/>
    <w:rsid w:val="006B5CB7"/>
    <w:rsid w:val="006B77FA"/>
    <w:rsid w:val="006C19A7"/>
    <w:rsid w:val="006C1FA2"/>
    <w:rsid w:val="006C2D05"/>
    <w:rsid w:val="006C342D"/>
    <w:rsid w:val="006C4AE9"/>
    <w:rsid w:val="006C4B80"/>
    <w:rsid w:val="006C5699"/>
    <w:rsid w:val="006C5AE8"/>
    <w:rsid w:val="006C65D5"/>
    <w:rsid w:val="006C67E5"/>
    <w:rsid w:val="006C6DF5"/>
    <w:rsid w:val="006C7782"/>
    <w:rsid w:val="006C77B7"/>
    <w:rsid w:val="006D16E4"/>
    <w:rsid w:val="006D1AA6"/>
    <w:rsid w:val="006D269F"/>
    <w:rsid w:val="006D29CE"/>
    <w:rsid w:val="006D29F4"/>
    <w:rsid w:val="006D38D6"/>
    <w:rsid w:val="006D3A5C"/>
    <w:rsid w:val="006D3DD7"/>
    <w:rsid w:val="006D4F0A"/>
    <w:rsid w:val="006D5906"/>
    <w:rsid w:val="006D5947"/>
    <w:rsid w:val="006D5D6C"/>
    <w:rsid w:val="006D629D"/>
    <w:rsid w:val="006E0776"/>
    <w:rsid w:val="006E0777"/>
    <w:rsid w:val="006E07F1"/>
    <w:rsid w:val="006E0D68"/>
    <w:rsid w:val="006E0EC4"/>
    <w:rsid w:val="006E1FB6"/>
    <w:rsid w:val="006E2368"/>
    <w:rsid w:val="006E2AC6"/>
    <w:rsid w:val="006E2AC8"/>
    <w:rsid w:val="006E3A6D"/>
    <w:rsid w:val="006E4950"/>
    <w:rsid w:val="006E5280"/>
    <w:rsid w:val="006E5486"/>
    <w:rsid w:val="006E5698"/>
    <w:rsid w:val="006E57F4"/>
    <w:rsid w:val="006E5EB3"/>
    <w:rsid w:val="006E5F0A"/>
    <w:rsid w:val="006E600D"/>
    <w:rsid w:val="006E72E2"/>
    <w:rsid w:val="006E7BC6"/>
    <w:rsid w:val="006F19E5"/>
    <w:rsid w:val="006F1C65"/>
    <w:rsid w:val="006F23A9"/>
    <w:rsid w:val="006F3368"/>
    <w:rsid w:val="006F3BB8"/>
    <w:rsid w:val="006F4D8F"/>
    <w:rsid w:val="006F6E01"/>
    <w:rsid w:val="006F6E68"/>
    <w:rsid w:val="006F7053"/>
    <w:rsid w:val="006F7653"/>
    <w:rsid w:val="006F7978"/>
    <w:rsid w:val="007000D5"/>
    <w:rsid w:val="007007EB"/>
    <w:rsid w:val="00700886"/>
    <w:rsid w:val="00700D7A"/>
    <w:rsid w:val="00700FA0"/>
    <w:rsid w:val="00701609"/>
    <w:rsid w:val="007026DB"/>
    <w:rsid w:val="00704B7E"/>
    <w:rsid w:val="00704D3B"/>
    <w:rsid w:val="00704E89"/>
    <w:rsid w:val="007053E4"/>
    <w:rsid w:val="0070683E"/>
    <w:rsid w:val="00706D4F"/>
    <w:rsid w:val="007075D5"/>
    <w:rsid w:val="00707810"/>
    <w:rsid w:val="00710885"/>
    <w:rsid w:val="00710D1B"/>
    <w:rsid w:val="00711265"/>
    <w:rsid w:val="00711415"/>
    <w:rsid w:val="00711877"/>
    <w:rsid w:val="007122F7"/>
    <w:rsid w:val="00712695"/>
    <w:rsid w:val="007129FD"/>
    <w:rsid w:val="0071373E"/>
    <w:rsid w:val="00714AC4"/>
    <w:rsid w:val="0071527C"/>
    <w:rsid w:val="007156EB"/>
    <w:rsid w:val="00715A60"/>
    <w:rsid w:val="00715B4F"/>
    <w:rsid w:val="00715C5E"/>
    <w:rsid w:val="00715F43"/>
    <w:rsid w:val="00717130"/>
    <w:rsid w:val="00720150"/>
    <w:rsid w:val="00720403"/>
    <w:rsid w:val="00720429"/>
    <w:rsid w:val="00720492"/>
    <w:rsid w:val="0072154E"/>
    <w:rsid w:val="00721AA3"/>
    <w:rsid w:val="00722855"/>
    <w:rsid w:val="00722860"/>
    <w:rsid w:val="00723440"/>
    <w:rsid w:val="00723E1A"/>
    <w:rsid w:val="00724E21"/>
    <w:rsid w:val="0072573B"/>
    <w:rsid w:val="00725C14"/>
    <w:rsid w:val="00725C2B"/>
    <w:rsid w:val="00727A1D"/>
    <w:rsid w:val="00730D1F"/>
    <w:rsid w:val="0073215E"/>
    <w:rsid w:val="0073373E"/>
    <w:rsid w:val="007338D8"/>
    <w:rsid w:val="00733AE3"/>
    <w:rsid w:val="00733FA4"/>
    <w:rsid w:val="00734793"/>
    <w:rsid w:val="0073493E"/>
    <w:rsid w:val="00735363"/>
    <w:rsid w:val="007355ED"/>
    <w:rsid w:val="00737180"/>
    <w:rsid w:val="007379BC"/>
    <w:rsid w:val="00737B3E"/>
    <w:rsid w:val="00737B71"/>
    <w:rsid w:val="00740156"/>
    <w:rsid w:val="00740179"/>
    <w:rsid w:val="00740550"/>
    <w:rsid w:val="007406EF"/>
    <w:rsid w:val="0074123A"/>
    <w:rsid w:val="007414B8"/>
    <w:rsid w:val="007417A4"/>
    <w:rsid w:val="00741ED2"/>
    <w:rsid w:val="007425E3"/>
    <w:rsid w:val="00742793"/>
    <w:rsid w:val="00742B8A"/>
    <w:rsid w:val="007430C7"/>
    <w:rsid w:val="007459B7"/>
    <w:rsid w:val="0074615D"/>
    <w:rsid w:val="0074639E"/>
    <w:rsid w:val="007466E7"/>
    <w:rsid w:val="00746799"/>
    <w:rsid w:val="00747597"/>
    <w:rsid w:val="007479F1"/>
    <w:rsid w:val="00747B59"/>
    <w:rsid w:val="00747E63"/>
    <w:rsid w:val="0075011B"/>
    <w:rsid w:val="00750611"/>
    <w:rsid w:val="007507A7"/>
    <w:rsid w:val="00750956"/>
    <w:rsid w:val="00750E9C"/>
    <w:rsid w:val="00751CAA"/>
    <w:rsid w:val="00752949"/>
    <w:rsid w:val="00752E8E"/>
    <w:rsid w:val="007534A3"/>
    <w:rsid w:val="007540B4"/>
    <w:rsid w:val="00754EBC"/>
    <w:rsid w:val="007556F1"/>
    <w:rsid w:val="007557BF"/>
    <w:rsid w:val="00755BAB"/>
    <w:rsid w:val="007566A7"/>
    <w:rsid w:val="00756A83"/>
    <w:rsid w:val="00756E9B"/>
    <w:rsid w:val="00757E41"/>
    <w:rsid w:val="0076091D"/>
    <w:rsid w:val="007609FF"/>
    <w:rsid w:val="00760D3D"/>
    <w:rsid w:val="0076102F"/>
    <w:rsid w:val="0076150A"/>
    <w:rsid w:val="00761B8D"/>
    <w:rsid w:val="007620DC"/>
    <w:rsid w:val="00762809"/>
    <w:rsid w:val="00762830"/>
    <w:rsid w:val="00762C8D"/>
    <w:rsid w:val="00762C96"/>
    <w:rsid w:val="0076362A"/>
    <w:rsid w:val="00763D14"/>
    <w:rsid w:val="0076466E"/>
    <w:rsid w:val="007658F6"/>
    <w:rsid w:val="0076604B"/>
    <w:rsid w:val="00766BF7"/>
    <w:rsid w:val="00767089"/>
    <w:rsid w:val="007707ED"/>
    <w:rsid w:val="00770CC3"/>
    <w:rsid w:val="00771E5A"/>
    <w:rsid w:val="007720AE"/>
    <w:rsid w:val="0077264D"/>
    <w:rsid w:val="007726F9"/>
    <w:rsid w:val="00772D2C"/>
    <w:rsid w:val="00773EB8"/>
    <w:rsid w:val="00775EA7"/>
    <w:rsid w:val="007765A6"/>
    <w:rsid w:val="00777052"/>
    <w:rsid w:val="007771DC"/>
    <w:rsid w:val="0077760B"/>
    <w:rsid w:val="00777EF3"/>
    <w:rsid w:val="007800CE"/>
    <w:rsid w:val="0078022D"/>
    <w:rsid w:val="00780418"/>
    <w:rsid w:val="00780D2A"/>
    <w:rsid w:val="00781AE8"/>
    <w:rsid w:val="0078201B"/>
    <w:rsid w:val="00782623"/>
    <w:rsid w:val="00782F77"/>
    <w:rsid w:val="007834A6"/>
    <w:rsid w:val="00783B19"/>
    <w:rsid w:val="00784825"/>
    <w:rsid w:val="0078635B"/>
    <w:rsid w:val="00787257"/>
    <w:rsid w:val="00791545"/>
    <w:rsid w:val="00791C48"/>
    <w:rsid w:val="00791D1D"/>
    <w:rsid w:val="00791F89"/>
    <w:rsid w:val="007948BC"/>
    <w:rsid w:val="00794B54"/>
    <w:rsid w:val="007953CF"/>
    <w:rsid w:val="0079701C"/>
    <w:rsid w:val="007972AA"/>
    <w:rsid w:val="007972D3"/>
    <w:rsid w:val="00797D15"/>
    <w:rsid w:val="00797ED9"/>
    <w:rsid w:val="007A0E8C"/>
    <w:rsid w:val="007A1788"/>
    <w:rsid w:val="007A393F"/>
    <w:rsid w:val="007A3E2A"/>
    <w:rsid w:val="007A54EB"/>
    <w:rsid w:val="007A5F7F"/>
    <w:rsid w:val="007A64E8"/>
    <w:rsid w:val="007A687B"/>
    <w:rsid w:val="007A6E97"/>
    <w:rsid w:val="007A73F1"/>
    <w:rsid w:val="007A754A"/>
    <w:rsid w:val="007B1AD6"/>
    <w:rsid w:val="007B21B1"/>
    <w:rsid w:val="007B237A"/>
    <w:rsid w:val="007B2BE9"/>
    <w:rsid w:val="007B2F3B"/>
    <w:rsid w:val="007B2F8A"/>
    <w:rsid w:val="007B3333"/>
    <w:rsid w:val="007B38A9"/>
    <w:rsid w:val="007B3A56"/>
    <w:rsid w:val="007B475D"/>
    <w:rsid w:val="007B4789"/>
    <w:rsid w:val="007B4C40"/>
    <w:rsid w:val="007B4C4B"/>
    <w:rsid w:val="007B4E46"/>
    <w:rsid w:val="007B4F97"/>
    <w:rsid w:val="007B6952"/>
    <w:rsid w:val="007B6B82"/>
    <w:rsid w:val="007C0308"/>
    <w:rsid w:val="007C09D3"/>
    <w:rsid w:val="007C1B12"/>
    <w:rsid w:val="007C363B"/>
    <w:rsid w:val="007C45A2"/>
    <w:rsid w:val="007C53E7"/>
    <w:rsid w:val="007C5F4F"/>
    <w:rsid w:val="007C7D68"/>
    <w:rsid w:val="007D0141"/>
    <w:rsid w:val="007D03A1"/>
    <w:rsid w:val="007D055C"/>
    <w:rsid w:val="007D121B"/>
    <w:rsid w:val="007D1DF4"/>
    <w:rsid w:val="007D27B4"/>
    <w:rsid w:val="007D2CBF"/>
    <w:rsid w:val="007D430D"/>
    <w:rsid w:val="007D464D"/>
    <w:rsid w:val="007D4678"/>
    <w:rsid w:val="007D4E5A"/>
    <w:rsid w:val="007D5196"/>
    <w:rsid w:val="007D5C1B"/>
    <w:rsid w:val="007D5FFC"/>
    <w:rsid w:val="007D6999"/>
    <w:rsid w:val="007D75E6"/>
    <w:rsid w:val="007E0CAA"/>
    <w:rsid w:val="007E0EDD"/>
    <w:rsid w:val="007E1457"/>
    <w:rsid w:val="007E1C31"/>
    <w:rsid w:val="007E20C2"/>
    <w:rsid w:val="007E2F44"/>
    <w:rsid w:val="007E2F8C"/>
    <w:rsid w:val="007E3C75"/>
    <w:rsid w:val="007E465B"/>
    <w:rsid w:val="007E4862"/>
    <w:rsid w:val="007E4864"/>
    <w:rsid w:val="007E4CC0"/>
    <w:rsid w:val="007E5598"/>
    <w:rsid w:val="007E5F24"/>
    <w:rsid w:val="007E6064"/>
    <w:rsid w:val="007E6673"/>
    <w:rsid w:val="007E6831"/>
    <w:rsid w:val="007F0B30"/>
    <w:rsid w:val="007F139F"/>
    <w:rsid w:val="007F236C"/>
    <w:rsid w:val="007F23CA"/>
    <w:rsid w:val="007F31BB"/>
    <w:rsid w:val="007F55DA"/>
    <w:rsid w:val="007F6A8F"/>
    <w:rsid w:val="007F6B5F"/>
    <w:rsid w:val="007F7530"/>
    <w:rsid w:val="007F7608"/>
    <w:rsid w:val="007F7B22"/>
    <w:rsid w:val="007F7F25"/>
    <w:rsid w:val="008001AA"/>
    <w:rsid w:val="008006F4"/>
    <w:rsid w:val="00800C18"/>
    <w:rsid w:val="00800EC0"/>
    <w:rsid w:val="0080140B"/>
    <w:rsid w:val="00801C78"/>
    <w:rsid w:val="00802488"/>
    <w:rsid w:val="00802B04"/>
    <w:rsid w:val="00803530"/>
    <w:rsid w:val="00803C53"/>
    <w:rsid w:val="00804019"/>
    <w:rsid w:val="0080477D"/>
    <w:rsid w:val="00804F51"/>
    <w:rsid w:val="0081040A"/>
    <w:rsid w:val="008104D0"/>
    <w:rsid w:val="0081077C"/>
    <w:rsid w:val="008114E1"/>
    <w:rsid w:val="0081250A"/>
    <w:rsid w:val="00813D2A"/>
    <w:rsid w:val="00815DA8"/>
    <w:rsid w:val="00816D6F"/>
    <w:rsid w:val="00816EB9"/>
    <w:rsid w:val="0082141A"/>
    <w:rsid w:val="0082198F"/>
    <w:rsid w:val="0082210C"/>
    <w:rsid w:val="0082275A"/>
    <w:rsid w:val="0082376B"/>
    <w:rsid w:val="008255E6"/>
    <w:rsid w:val="00825737"/>
    <w:rsid w:val="00826387"/>
    <w:rsid w:val="0082664D"/>
    <w:rsid w:val="00827E89"/>
    <w:rsid w:val="00827F0A"/>
    <w:rsid w:val="008301F3"/>
    <w:rsid w:val="008307A5"/>
    <w:rsid w:val="00830EAC"/>
    <w:rsid w:val="00831042"/>
    <w:rsid w:val="008314E4"/>
    <w:rsid w:val="00831FE5"/>
    <w:rsid w:val="008321C3"/>
    <w:rsid w:val="008328AE"/>
    <w:rsid w:val="00834557"/>
    <w:rsid w:val="008345E0"/>
    <w:rsid w:val="00834A91"/>
    <w:rsid w:val="00834F19"/>
    <w:rsid w:val="00835233"/>
    <w:rsid w:val="0083595C"/>
    <w:rsid w:val="00836877"/>
    <w:rsid w:val="00836AE5"/>
    <w:rsid w:val="008372B9"/>
    <w:rsid w:val="008426A1"/>
    <w:rsid w:val="008427E1"/>
    <w:rsid w:val="00843E2B"/>
    <w:rsid w:val="00844BC2"/>
    <w:rsid w:val="008456AA"/>
    <w:rsid w:val="008468B6"/>
    <w:rsid w:val="00847381"/>
    <w:rsid w:val="0084742C"/>
    <w:rsid w:val="008476A9"/>
    <w:rsid w:val="008477A5"/>
    <w:rsid w:val="00851B38"/>
    <w:rsid w:val="00851C5C"/>
    <w:rsid w:val="0085251F"/>
    <w:rsid w:val="00852839"/>
    <w:rsid w:val="00852CE0"/>
    <w:rsid w:val="00853DA6"/>
    <w:rsid w:val="0085468D"/>
    <w:rsid w:val="008557A3"/>
    <w:rsid w:val="00855A81"/>
    <w:rsid w:val="00855CBA"/>
    <w:rsid w:val="008567CC"/>
    <w:rsid w:val="0085791B"/>
    <w:rsid w:val="00857A07"/>
    <w:rsid w:val="00857DB4"/>
    <w:rsid w:val="00860E3E"/>
    <w:rsid w:val="008610D7"/>
    <w:rsid w:val="0086167F"/>
    <w:rsid w:val="00861A17"/>
    <w:rsid w:val="00862F6B"/>
    <w:rsid w:val="008630E5"/>
    <w:rsid w:val="0086354B"/>
    <w:rsid w:val="00863AA1"/>
    <w:rsid w:val="0086442D"/>
    <w:rsid w:val="008650AD"/>
    <w:rsid w:val="00865700"/>
    <w:rsid w:val="00865A0C"/>
    <w:rsid w:val="00865B65"/>
    <w:rsid w:val="008668C3"/>
    <w:rsid w:val="00866B20"/>
    <w:rsid w:val="00866D0A"/>
    <w:rsid w:val="008677B8"/>
    <w:rsid w:val="008677F5"/>
    <w:rsid w:val="00870425"/>
    <w:rsid w:val="008706D6"/>
    <w:rsid w:val="0087141B"/>
    <w:rsid w:val="008717CE"/>
    <w:rsid w:val="00872F24"/>
    <w:rsid w:val="008744AF"/>
    <w:rsid w:val="0087481C"/>
    <w:rsid w:val="00875083"/>
    <w:rsid w:val="00875401"/>
    <w:rsid w:val="0087603E"/>
    <w:rsid w:val="008769C0"/>
    <w:rsid w:val="00877344"/>
    <w:rsid w:val="00880D6C"/>
    <w:rsid w:val="00881F39"/>
    <w:rsid w:val="00881FBF"/>
    <w:rsid w:val="008822EE"/>
    <w:rsid w:val="0088263C"/>
    <w:rsid w:val="00883B57"/>
    <w:rsid w:val="008846C6"/>
    <w:rsid w:val="00884AED"/>
    <w:rsid w:val="008853C7"/>
    <w:rsid w:val="00885D5E"/>
    <w:rsid w:val="008862BC"/>
    <w:rsid w:val="00886340"/>
    <w:rsid w:val="00886791"/>
    <w:rsid w:val="00886958"/>
    <w:rsid w:val="008871B7"/>
    <w:rsid w:val="00887362"/>
    <w:rsid w:val="00887A37"/>
    <w:rsid w:val="00887E82"/>
    <w:rsid w:val="00890384"/>
    <w:rsid w:val="008905AF"/>
    <w:rsid w:val="00890995"/>
    <w:rsid w:val="00891928"/>
    <w:rsid w:val="00891E50"/>
    <w:rsid w:val="008929A1"/>
    <w:rsid w:val="00892BEF"/>
    <w:rsid w:val="00892BFC"/>
    <w:rsid w:val="00893BC7"/>
    <w:rsid w:val="00894B83"/>
    <w:rsid w:val="00894BA0"/>
    <w:rsid w:val="00895B32"/>
    <w:rsid w:val="0089785D"/>
    <w:rsid w:val="008978D9"/>
    <w:rsid w:val="008A00FE"/>
    <w:rsid w:val="008A0988"/>
    <w:rsid w:val="008A0FA9"/>
    <w:rsid w:val="008A1182"/>
    <w:rsid w:val="008A1D85"/>
    <w:rsid w:val="008A20F3"/>
    <w:rsid w:val="008A53BA"/>
    <w:rsid w:val="008A5911"/>
    <w:rsid w:val="008A6261"/>
    <w:rsid w:val="008A67E3"/>
    <w:rsid w:val="008B0288"/>
    <w:rsid w:val="008B0419"/>
    <w:rsid w:val="008B094D"/>
    <w:rsid w:val="008B0B26"/>
    <w:rsid w:val="008B0B2B"/>
    <w:rsid w:val="008B0E49"/>
    <w:rsid w:val="008B145C"/>
    <w:rsid w:val="008B1D85"/>
    <w:rsid w:val="008B2252"/>
    <w:rsid w:val="008B2CCB"/>
    <w:rsid w:val="008B2DC1"/>
    <w:rsid w:val="008B390D"/>
    <w:rsid w:val="008B41A1"/>
    <w:rsid w:val="008B51F5"/>
    <w:rsid w:val="008B55FE"/>
    <w:rsid w:val="008B5FDA"/>
    <w:rsid w:val="008B6336"/>
    <w:rsid w:val="008B703B"/>
    <w:rsid w:val="008C1200"/>
    <w:rsid w:val="008C2513"/>
    <w:rsid w:val="008C2CE4"/>
    <w:rsid w:val="008C3516"/>
    <w:rsid w:val="008C3D0B"/>
    <w:rsid w:val="008C3DBC"/>
    <w:rsid w:val="008C4587"/>
    <w:rsid w:val="008C6256"/>
    <w:rsid w:val="008C62D4"/>
    <w:rsid w:val="008C7148"/>
    <w:rsid w:val="008C7277"/>
    <w:rsid w:val="008C762E"/>
    <w:rsid w:val="008C7A74"/>
    <w:rsid w:val="008D0B22"/>
    <w:rsid w:val="008D12D3"/>
    <w:rsid w:val="008D2E2E"/>
    <w:rsid w:val="008D46B1"/>
    <w:rsid w:val="008D4AD8"/>
    <w:rsid w:val="008D5106"/>
    <w:rsid w:val="008D5CC5"/>
    <w:rsid w:val="008D60E2"/>
    <w:rsid w:val="008E2413"/>
    <w:rsid w:val="008E2421"/>
    <w:rsid w:val="008E2C9F"/>
    <w:rsid w:val="008E38C1"/>
    <w:rsid w:val="008E397A"/>
    <w:rsid w:val="008E3AB3"/>
    <w:rsid w:val="008E424D"/>
    <w:rsid w:val="008E5A27"/>
    <w:rsid w:val="008E5BFA"/>
    <w:rsid w:val="008E63C6"/>
    <w:rsid w:val="008E7089"/>
    <w:rsid w:val="008E7A8F"/>
    <w:rsid w:val="008F04A6"/>
    <w:rsid w:val="008F4C61"/>
    <w:rsid w:val="008F54B3"/>
    <w:rsid w:val="008F5B0B"/>
    <w:rsid w:val="008F5B2B"/>
    <w:rsid w:val="008F5D8F"/>
    <w:rsid w:val="008F6695"/>
    <w:rsid w:val="008F79BB"/>
    <w:rsid w:val="00900A53"/>
    <w:rsid w:val="00900AB3"/>
    <w:rsid w:val="00900C7A"/>
    <w:rsid w:val="0090100B"/>
    <w:rsid w:val="00901873"/>
    <w:rsid w:val="00901AEC"/>
    <w:rsid w:val="0090357F"/>
    <w:rsid w:val="00903CB2"/>
    <w:rsid w:val="00903CCF"/>
    <w:rsid w:val="0090461F"/>
    <w:rsid w:val="009060F5"/>
    <w:rsid w:val="0090652D"/>
    <w:rsid w:val="00906B34"/>
    <w:rsid w:val="00907644"/>
    <w:rsid w:val="00907E73"/>
    <w:rsid w:val="0091023B"/>
    <w:rsid w:val="0091032D"/>
    <w:rsid w:val="009112EB"/>
    <w:rsid w:val="009116EC"/>
    <w:rsid w:val="00913488"/>
    <w:rsid w:val="0091414E"/>
    <w:rsid w:val="0091433E"/>
    <w:rsid w:val="0091448C"/>
    <w:rsid w:val="0091516F"/>
    <w:rsid w:val="00916B78"/>
    <w:rsid w:val="00916D2E"/>
    <w:rsid w:val="00916D99"/>
    <w:rsid w:val="00917270"/>
    <w:rsid w:val="009176F8"/>
    <w:rsid w:val="00920AA7"/>
    <w:rsid w:val="0092254E"/>
    <w:rsid w:val="0092323D"/>
    <w:rsid w:val="0092327B"/>
    <w:rsid w:val="00924916"/>
    <w:rsid w:val="00924AAD"/>
    <w:rsid w:val="00924CC2"/>
    <w:rsid w:val="00924F2B"/>
    <w:rsid w:val="00925222"/>
    <w:rsid w:val="0092755B"/>
    <w:rsid w:val="00927B94"/>
    <w:rsid w:val="00930B4C"/>
    <w:rsid w:val="00930BD6"/>
    <w:rsid w:val="00930C64"/>
    <w:rsid w:val="00933EC7"/>
    <w:rsid w:val="0093424C"/>
    <w:rsid w:val="00934AA0"/>
    <w:rsid w:val="009355A9"/>
    <w:rsid w:val="009360F5"/>
    <w:rsid w:val="00936CAB"/>
    <w:rsid w:val="00936E8B"/>
    <w:rsid w:val="00937281"/>
    <w:rsid w:val="009377F5"/>
    <w:rsid w:val="00937F10"/>
    <w:rsid w:val="0094033C"/>
    <w:rsid w:val="00941E80"/>
    <w:rsid w:val="009421F6"/>
    <w:rsid w:val="00942860"/>
    <w:rsid w:val="009429AC"/>
    <w:rsid w:val="009431E8"/>
    <w:rsid w:val="00943735"/>
    <w:rsid w:val="00943982"/>
    <w:rsid w:val="009439E1"/>
    <w:rsid w:val="00943E11"/>
    <w:rsid w:val="0094487F"/>
    <w:rsid w:val="00944CED"/>
    <w:rsid w:val="00944D04"/>
    <w:rsid w:val="00944D56"/>
    <w:rsid w:val="00945344"/>
    <w:rsid w:val="00945433"/>
    <w:rsid w:val="0094548F"/>
    <w:rsid w:val="0094551B"/>
    <w:rsid w:val="00945974"/>
    <w:rsid w:val="00945FBF"/>
    <w:rsid w:val="009476EE"/>
    <w:rsid w:val="00947ABD"/>
    <w:rsid w:val="00951966"/>
    <w:rsid w:val="009519EA"/>
    <w:rsid w:val="0095294E"/>
    <w:rsid w:val="00952D0D"/>
    <w:rsid w:val="009535E5"/>
    <w:rsid w:val="00953868"/>
    <w:rsid w:val="00953FE7"/>
    <w:rsid w:val="009543AF"/>
    <w:rsid w:val="00954437"/>
    <w:rsid w:val="00955445"/>
    <w:rsid w:val="00956B59"/>
    <w:rsid w:val="00957A31"/>
    <w:rsid w:val="00960290"/>
    <w:rsid w:val="00960A0C"/>
    <w:rsid w:val="009616FB"/>
    <w:rsid w:val="00961EA8"/>
    <w:rsid w:val="009620D3"/>
    <w:rsid w:val="009620E5"/>
    <w:rsid w:val="009626CE"/>
    <w:rsid w:val="00963052"/>
    <w:rsid w:val="0096312B"/>
    <w:rsid w:val="0096331C"/>
    <w:rsid w:val="009637B4"/>
    <w:rsid w:val="009649DB"/>
    <w:rsid w:val="00965242"/>
    <w:rsid w:val="00965E84"/>
    <w:rsid w:val="009668D4"/>
    <w:rsid w:val="00970028"/>
    <w:rsid w:val="009700E3"/>
    <w:rsid w:val="00973077"/>
    <w:rsid w:val="00973636"/>
    <w:rsid w:val="00973DB0"/>
    <w:rsid w:val="009749C4"/>
    <w:rsid w:val="009751B3"/>
    <w:rsid w:val="0097684F"/>
    <w:rsid w:val="009769C3"/>
    <w:rsid w:val="00976E87"/>
    <w:rsid w:val="009775A8"/>
    <w:rsid w:val="00980618"/>
    <w:rsid w:val="0098197D"/>
    <w:rsid w:val="00983E90"/>
    <w:rsid w:val="00984026"/>
    <w:rsid w:val="009845AF"/>
    <w:rsid w:val="009846EA"/>
    <w:rsid w:val="00984951"/>
    <w:rsid w:val="00984C15"/>
    <w:rsid w:val="00985F56"/>
    <w:rsid w:val="00986247"/>
    <w:rsid w:val="009865B0"/>
    <w:rsid w:val="00987B67"/>
    <w:rsid w:val="00987FF2"/>
    <w:rsid w:val="0099046B"/>
    <w:rsid w:val="00990515"/>
    <w:rsid w:val="00990816"/>
    <w:rsid w:val="00990C32"/>
    <w:rsid w:val="00992C68"/>
    <w:rsid w:val="00992F3F"/>
    <w:rsid w:val="009930BF"/>
    <w:rsid w:val="009933A4"/>
    <w:rsid w:val="0099379C"/>
    <w:rsid w:val="0099418B"/>
    <w:rsid w:val="009942E7"/>
    <w:rsid w:val="009946D7"/>
    <w:rsid w:val="00994827"/>
    <w:rsid w:val="00995431"/>
    <w:rsid w:val="00995AB2"/>
    <w:rsid w:val="00995F3E"/>
    <w:rsid w:val="00996143"/>
    <w:rsid w:val="00997853"/>
    <w:rsid w:val="009978B3"/>
    <w:rsid w:val="009A0005"/>
    <w:rsid w:val="009A067B"/>
    <w:rsid w:val="009A0DF9"/>
    <w:rsid w:val="009A2A99"/>
    <w:rsid w:val="009A34FE"/>
    <w:rsid w:val="009A4EDF"/>
    <w:rsid w:val="009A5777"/>
    <w:rsid w:val="009A6F9A"/>
    <w:rsid w:val="009A7511"/>
    <w:rsid w:val="009A7CD3"/>
    <w:rsid w:val="009B09B6"/>
    <w:rsid w:val="009B0C5A"/>
    <w:rsid w:val="009B141C"/>
    <w:rsid w:val="009B1B72"/>
    <w:rsid w:val="009B1E67"/>
    <w:rsid w:val="009B226C"/>
    <w:rsid w:val="009B2700"/>
    <w:rsid w:val="009B2C79"/>
    <w:rsid w:val="009B2FBB"/>
    <w:rsid w:val="009B3492"/>
    <w:rsid w:val="009B3629"/>
    <w:rsid w:val="009B43CF"/>
    <w:rsid w:val="009B4DB9"/>
    <w:rsid w:val="009B6469"/>
    <w:rsid w:val="009B6B53"/>
    <w:rsid w:val="009B7F66"/>
    <w:rsid w:val="009C0331"/>
    <w:rsid w:val="009C05BE"/>
    <w:rsid w:val="009C0A9E"/>
    <w:rsid w:val="009C0BA8"/>
    <w:rsid w:val="009C0E9E"/>
    <w:rsid w:val="009C230C"/>
    <w:rsid w:val="009C2909"/>
    <w:rsid w:val="009C2ACF"/>
    <w:rsid w:val="009C3BD1"/>
    <w:rsid w:val="009C454E"/>
    <w:rsid w:val="009C4F95"/>
    <w:rsid w:val="009C642A"/>
    <w:rsid w:val="009C699F"/>
    <w:rsid w:val="009C6EE7"/>
    <w:rsid w:val="009C6F4F"/>
    <w:rsid w:val="009C7036"/>
    <w:rsid w:val="009C7C83"/>
    <w:rsid w:val="009D002A"/>
    <w:rsid w:val="009D07AF"/>
    <w:rsid w:val="009D1457"/>
    <w:rsid w:val="009D1B59"/>
    <w:rsid w:val="009D208A"/>
    <w:rsid w:val="009D2FDC"/>
    <w:rsid w:val="009D3209"/>
    <w:rsid w:val="009D3B13"/>
    <w:rsid w:val="009D3CFA"/>
    <w:rsid w:val="009D3D48"/>
    <w:rsid w:val="009D41D1"/>
    <w:rsid w:val="009D429D"/>
    <w:rsid w:val="009D5B11"/>
    <w:rsid w:val="009D5CAA"/>
    <w:rsid w:val="009D67DC"/>
    <w:rsid w:val="009D68AB"/>
    <w:rsid w:val="009D6A9B"/>
    <w:rsid w:val="009D6C66"/>
    <w:rsid w:val="009D763D"/>
    <w:rsid w:val="009E0938"/>
    <w:rsid w:val="009E0C56"/>
    <w:rsid w:val="009E0F32"/>
    <w:rsid w:val="009E0F86"/>
    <w:rsid w:val="009E18A8"/>
    <w:rsid w:val="009E2EC2"/>
    <w:rsid w:val="009E466D"/>
    <w:rsid w:val="009E4B89"/>
    <w:rsid w:val="009E4DBF"/>
    <w:rsid w:val="009E4FFB"/>
    <w:rsid w:val="009E59E3"/>
    <w:rsid w:val="009E6A8A"/>
    <w:rsid w:val="009E71E7"/>
    <w:rsid w:val="009F0875"/>
    <w:rsid w:val="009F10C2"/>
    <w:rsid w:val="009F2642"/>
    <w:rsid w:val="009F33A8"/>
    <w:rsid w:val="009F3543"/>
    <w:rsid w:val="009F3D21"/>
    <w:rsid w:val="009F3E9D"/>
    <w:rsid w:val="009F5B45"/>
    <w:rsid w:val="009F5ECC"/>
    <w:rsid w:val="009F75B1"/>
    <w:rsid w:val="00A003DA"/>
    <w:rsid w:val="00A00727"/>
    <w:rsid w:val="00A00899"/>
    <w:rsid w:val="00A01C5E"/>
    <w:rsid w:val="00A026E4"/>
    <w:rsid w:val="00A02F40"/>
    <w:rsid w:val="00A02FB4"/>
    <w:rsid w:val="00A04BAC"/>
    <w:rsid w:val="00A051E4"/>
    <w:rsid w:val="00A052AA"/>
    <w:rsid w:val="00A054D4"/>
    <w:rsid w:val="00A06A14"/>
    <w:rsid w:val="00A074E7"/>
    <w:rsid w:val="00A1018E"/>
    <w:rsid w:val="00A112AF"/>
    <w:rsid w:val="00A11377"/>
    <w:rsid w:val="00A117A9"/>
    <w:rsid w:val="00A118F3"/>
    <w:rsid w:val="00A1197C"/>
    <w:rsid w:val="00A11E94"/>
    <w:rsid w:val="00A135BF"/>
    <w:rsid w:val="00A13D90"/>
    <w:rsid w:val="00A14577"/>
    <w:rsid w:val="00A14DE5"/>
    <w:rsid w:val="00A1506A"/>
    <w:rsid w:val="00A15097"/>
    <w:rsid w:val="00A1568F"/>
    <w:rsid w:val="00A15730"/>
    <w:rsid w:val="00A15B9A"/>
    <w:rsid w:val="00A15BCB"/>
    <w:rsid w:val="00A15C8E"/>
    <w:rsid w:val="00A15FAA"/>
    <w:rsid w:val="00A16046"/>
    <w:rsid w:val="00A1677B"/>
    <w:rsid w:val="00A16BA9"/>
    <w:rsid w:val="00A2146F"/>
    <w:rsid w:val="00A21AA7"/>
    <w:rsid w:val="00A22C4B"/>
    <w:rsid w:val="00A230DC"/>
    <w:rsid w:val="00A244D8"/>
    <w:rsid w:val="00A246A4"/>
    <w:rsid w:val="00A25011"/>
    <w:rsid w:val="00A2608C"/>
    <w:rsid w:val="00A26648"/>
    <w:rsid w:val="00A30D22"/>
    <w:rsid w:val="00A31452"/>
    <w:rsid w:val="00A321CC"/>
    <w:rsid w:val="00A32A98"/>
    <w:rsid w:val="00A32E0E"/>
    <w:rsid w:val="00A33629"/>
    <w:rsid w:val="00A345C7"/>
    <w:rsid w:val="00A346C6"/>
    <w:rsid w:val="00A3524F"/>
    <w:rsid w:val="00A35D3F"/>
    <w:rsid w:val="00A3647C"/>
    <w:rsid w:val="00A36E92"/>
    <w:rsid w:val="00A378D2"/>
    <w:rsid w:val="00A4094B"/>
    <w:rsid w:val="00A41820"/>
    <w:rsid w:val="00A41997"/>
    <w:rsid w:val="00A41C92"/>
    <w:rsid w:val="00A42AA8"/>
    <w:rsid w:val="00A43662"/>
    <w:rsid w:val="00A44AED"/>
    <w:rsid w:val="00A44EE2"/>
    <w:rsid w:val="00A44F6B"/>
    <w:rsid w:val="00A45017"/>
    <w:rsid w:val="00A458E3"/>
    <w:rsid w:val="00A46CEE"/>
    <w:rsid w:val="00A46D6D"/>
    <w:rsid w:val="00A4707A"/>
    <w:rsid w:val="00A4718F"/>
    <w:rsid w:val="00A50C4F"/>
    <w:rsid w:val="00A51C9E"/>
    <w:rsid w:val="00A52192"/>
    <w:rsid w:val="00A53DD5"/>
    <w:rsid w:val="00A566EF"/>
    <w:rsid w:val="00A56FA2"/>
    <w:rsid w:val="00A579D9"/>
    <w:rsid w:val="00A6103B"/>
    <w:rsid w:val="00A616A3"/>
    <w:rsid w:val="00A628DB"/>
    <w:rsid w:val="00A62E75"/>
    <w:rsid w:val="00A6412C"/>
    <w:rsid w:val="00A64172"/>
    <w:rsid w:val="00A64848"/>
    <w:rsid w:val="00A650FD"/>
    <w:rsid w:val="00A657AA"/>
    <w:rsid w:val="00A6686E"/>
    <w:rsid w:val="00A672F4"/>
    <w:rsid w:val="00A673E0"/>
    <w:rsid w:val="00A67A84"/>
    <w:rsid w:val="00A701F5"/>
    <w:rsid w:val="00A702ED"/>
    <w:rsid w:val="00A7044B"/>
    <w:rsid w:val="00A70485"/>
    <w:rsid w:val="00A70C01"/>
    <w:rsid w:val="00A71571"/>
    <w:rsid w:val="00A7159F"/>
    <w:rsid w:val="00A73248"/>
    <w:rsid w:val="00A73A43"/>
    <w:rsid w:val="00A75D1D"/>
    <w:rsid w:val="00A75F12"/>
    <w:rsid w:val="00A762E8"/>
    <w:rsid w:val="00A767D6"/>
    <w:rsid w:val="00A77249"/>
    <w:rsid w:val="00A77670"/>
    <w:rsid w:val="00A77BAC"/>
    <w:rsid w:val="00A80543"/>
    <w:rsid w:val="00A814A9"/>
    <w:rsid w:val="00A81BA6"/>
    <w:rsid w:val="00A82E93"/>
    <w:rsid w:val="00A83D3D"/>
    <w:rsid w:val="00A83F31"/>
    <w:rsid w:val="00A841CC"/>
    <w:rsid w:val="00A84B20"/>
    <w:rsid w:val="00A8630C"/>
    <w:rsid w:val="00A86719"/>
    <w:rsid w:val="00A86903"/>
    <w:rsid w:val="00A86A77"/>
    <w:rsid w:val="00A87682"/>
    <w:rsid w:val="00A877DD"/>
    <w:rsid w:val="00A9002E"/>
    <w:rsid w:val="00A90327"/>
    <w:rsid w:val="00A90633"/>
    <w:rsid w:val="00A907E7"/>
    <w:rsid w:val="00A91372"/>
    <w:rsid w:val="00A9158E"/>
    <w:rsid w:val="00A917FB"/>
    <w:rsid w:val="00A91FED"/>
    <w:rsid w:val="00A93B6F"/>
    <w:rsid w:val="00A93CD6"/>
    <w:rsid w:val="00A93F02"/>
    <w:rsid w:val="00A94058"/>
    <w:rsid w:val="00A948A8"/>
    <w:rsid w:val="00A94929"/>
    <w:rsid w:val="00A95898"/>
    <w:rsid w:val="00A95FC3"/>
    <w:rsid w:val="00A96B1A"/>
    <w:rsid w:val="00A97587"/>
    <w:rsid w:val="00AA03F7"/>
    <w:rsid w:val="00AA0768"/>
    <w:rsid w:val="00AA09CA"/>
    <w:rsid w:val="00AA0E7C"/>
    <w:rsid w:val="00AA20FF"/>
    <w:rsid w:val="00AA2B5A"/>
    <w:rsid w:val="00AA2B67"/>
    <w:rsid w:val="00AA2CDE"/>
    <w:rsid w:val="00AA2D3B"/>
    <w:rsid w:val="00AA3361"/>
    <w:rsid w:val="00AA5629"/>
    <w:rsid w:val="00AA5984"/>
    <w:rsid w:val="00AA5F17"/>
    <w:rsid w:val="00AA64F8"/>
    <w:rsid w:val="00AA6C19"/>
    <w:rsid w:val="00AA70BC"/>
    <w:rsid w:val="00AA750B"/>
    <w:rsid w:val="00AA75D7"/>
    <w:rsid w:val="00AA76D6"/>
    <w:rsid w:val="00AA7E18"/>
    <w:rsid w:val="00AB02B3"/>
    <w:rsid w:val="00AB036B"/>
    <w:rsid w:val="00AB0729"/>
    <w:rsid w:val="00AB166F"/>
    <w:rsid w:val="00AB1C31"/>
    <w:rsid w:val="00AB2AF7"/>
    <w:rsid w:val="00AB3258"/>
    <w:rsid w:val="00AB3356"/>
    <w:rsid w:val="00AB339A"/>
    <w:rsid w:val="00AB3470"/>
    <w:rsid w:val="00AB34A8"/>
    <w:rsid w:val="00AB3941"/>
    <w:rsid w:val="00AB3DA8"/>
    <w:rsid w:val="00AB41C6"/>
    <w:rsid w:val="00AB4281"/>
    <w:rsid w:val="00AB4CF5"/>
    <w:rsid w:val="00AB595C"/>
    <w:rsid w:val="00AB5B4A"/>
    <w:rsid w:val="00AB5DCE"/>
    <w:rsid w:val="00AB6371"/>
    <w:rsid w:val="00AB66B8"/>
    <w:rsid w:val="00AB6729"/>
    <w:rsid w:val="00AB6E5B"/>
    <w:rsid w:val="00AC0B9C"/>
    <w:rsid w:val="00AC0C33"/>
    <w:rsid w:val="00AC0FE0"/>
    <w:rsid w:val="00AC1D16"/>
    <w:rsid w:val="00AC2230"/>
    <w:rsid w:val="00AC233D"/>
    <w:rsid w:val="00AC27B2"/>
    <w:rsid w:val="00AC28B8"/>
    <w:rsid w:val="00AC35E1"/>
    <w:rsid w:val="00AC5672"/>
    <w:rsid w:val="00AC5936"/>
    <w:rsid w:val="00AC653E"/>
    <w:rsid w:val="00AC6A4F"/>
    <w:rsid w:val="00AD1B2B"/>
    <w:rsid w:val="00AD2E09"/>
    <w:rsid w:val="00AD3734"/>
    <w:rsid w:val="00AD4343"/>
    <w:rsid w:val="00AD4725"/>
    <w:rsid w:val="00AD609F"/>
    <w:rsid w:val="00AD736D"/>
    <w:rsid w:val="00AE0A54"/>
    <w:rsid w:val="00AE1AC0"/>
    <w:rsid w:val="00AE2209"/>
    <w:rsid w:val="00AE40E9"/>
    <w:rsid w:val="00AE41BB"/>
    <w:rsid w:val="00AE44CE"/>
    <w:rsid w:val="00AE6FC2"/>
    <w:rsid w:val="00AE7BFB"/>
    <w:rsid w:val="00AF183A"/>
    <w:rsid w:val="00AF24C6"/>
    <w:rsid w:val="00AF3F8C"/>
    <w:rsid w:val="00AF5E34"/>
    <w:rsid w:val="00AF62E5"/>
    <w:rsid w:val="00AF660F"/>
    <w:rsid w:val="00AF7810"/>
    <w:rsid w:val="00B0103D"/>
    <w:rsid w:val="00B01386"/>
    <w:rsid w:val="00B0187F"/>
    <w:rsid w:val="00B02060"/>
    <w:rsid w:val="00B02ECD"/>
    <w:rsid w:val="00B03B9F"/>
    <w:rsid w:val="00B03BF0"/>
    <w:rsid w:val="00B03C1E"/>
    <w:rsid w:val="00B03DD0"/>
    <w:rsid w:val="00B05076"/>
    <w:rsid w:val="00B05164"/>
    <w:rsid w:val="00B05AFB"/>
    <w:rsid w:val="00B05C00"/>
    <w:rsid w:val="00B07034"/>
    <w:rsid w:val="00B07172"/>
    <w:rsid w:val="00B0720A"/>
    <w:rsid w:val="00B07D8F"/>
    <w:rsid w:val="00B12391"/>
    <w:rsid w:val="00B126D2"/>
    <w:rsid w:val="00B12CE6"/>
    <w:rsid w:val="00B1522F"/>
    <w:rsid w:val="00B15D4B"/>
    <w:rsid w:val="00B1617B"/>
    <w:rsid w:val="00B1684E"/>
    <w:rsid w:val="00B1705D"/>
    <w:rsid w:val="00B1732A"/>
    <w:rsid w:val="00B17605"/>
    <w:rsid w:val="00B17CFF"/>
    <w:rsid w:val="00B17F5C"/>
    <w:rsid w:val="00B2052E"/>
    <w:rsid w:val="00B2296B"/>
    <w:rsid w:val="00B229E0"/>
    <w:rsid w:val="00B22A5F"/>
    <w:rsid w:val="00B22E62"/>
    <w:rsid w:val="00B23F68"/>
    <w:rsid w:val="00B24087"/>
    <w:rsid w:val="00B24217"/>
    <w:rsid w:val="00B2421D"/>
    <w:rsid w:val="00B24758"/>
    <w:rsid w:val="00B24D4C"/>
    <w:rsid w:val="00B25730"/>
    <w:rsid w:val="00B263DF"/>
    <w:rsid w:val="00B26803"/>
    <w:rsid w:val="00B26BA2"/>
    <w:rsid w:val="00B26CAA"/>
    <w:rsid w:val="00B27147"/>
    <w:rsid w:val="00B30034"/>
    <w:rsid w:val="00B30809"/>
    <w:rsid w:val="00B30873"/>
    <w:rsid w:val="00B3123A"/>
    <w:rsid w:val="00B319AB"/>
    <w:rsid w:val="00B3244E"/>
    <w:rsid w:val="00B324BF"/>
    <w:rsid w:val="00B35C14"/>
    <w:rsid w:val="00B35FDC"/>
    <w:rsid w:val="00B3650F"/>
    <w:rsid w:val="00B36515"/>
    <w:rsid w:val="00B36CB3"/>
    <w:rsid w:val="00B4014F"/>
    <w:rsid w:val="00B409CD"/>
    <w:rsid w:val="00B416AF"/>
    <w:rsid w:val="00B41F84"/>
    <w:rsid w:val="00B42616"/>
    <w:rsid w:val="00B435AB"/>
    <w:rsid w:val="00B4469B"/>
    <w:rsid w:val="00B45A12"/>
    <w:rsid w:val="00B467AA"/>
    <w:rsid w:val="00B47F0D"/>
    <w:rsid w:val="00B47F95"/>
    <w:rsid w:val="00B508B6"/>
    <w:rsid w:val="00B50BAD"/>
    <w:rsid w:val="00B50CF4"/>
    <w:rsid w:val="00B510F8"/>
    <w:rsid w:val="00B51598"/>
    <w:rsid w:val="00B51603"/>
    <w:rsid w:val="00B53152"/>
    <w:rsid w:val="00B53B4A"/>
    <w:rsid w:val="00B54539"/>
    <w:rsid w:val="00B54D26"/>
    <w:rsid w:val="00B559DA"/>
    <w:rsid w:val="00B56849"/>
    <w:rsid w:val="00B56BC4"/>
    <w:rsid w:val="00B575EE"/>
    <w:rsid w:val="00B57BE1"/>
    <w:rsid w:val="00B57EBF"/>
    <w:rsid w:val="00B605CF"/>
    <w:rsid w:val="00B60636"/>
    <w:rsid w:val="00B60C45"/>
    <w:rsid w:val="00B62597"/>
    <w:rsid w:val="00B629E1"/>
    <w:rsid w:val="00B63311"/>
    <w:rsid w:val="00B633B1"/>
    <w:rsid w:val="00B65BA2"/>
    <w:rsid w:val="00B67102"/>
    <w:rsid w:val="00B67FA1"/>
    <w:rsid w:val="00B70248"/>
    <w:rsid w:val="00B705B3"/>
    <w:rsid w:val="00B7060A"/>
    <w:rsid w:val="00B71611"/>
    <w:rsid w:val="00B71F73"/>
    <w:rsid w:val="00B72230"/>
    <w:rsid w:val="00B72A6A"/>
    <w:rsid w:val="00B72A8F"/>
    <w:rsid w:val="00B73168"/>
    <w:rsid w:val="00B73DB7"/>
    <w:rsid w:val="00B73E10"/>
    <w:rsid w:val="00B7519E"/>
    <w:rsid w:val="00B75B82"/>
    <w:rsid w:val="00B7611F"/>
    <w:rsid w:val="00B76AF9"/>
    <w:rsid w:val="00B771EE"/>
    <w:rsid w:val="00B77A5E"/>
    <w:rsid w:val="00B81204"/>
    <w:rsid w:val="00B81B1E"/>
    <w:rsid w:val="00B81DC6"/>
    <w:rsid w:val="00B82082"/>
    <w:rsid w:val="00B82FC7"/>
    <w:rsid w:val="00B835ED"/>
    <w:rsid w:val="00B83A8F"/>
    <w:rsid w:val="00B8407B"/>
    <w:rsid w:val="00B8462C"/>
    <w:rsid w:val="00B8508F"/>
    <w:rsid w:val="00B86917"/>
    <w:rsid w:val="00B872FB"/>
    <w:rsid w:val="00B8783F"/>
    <w:rsid w:val="00B91183"/>
    <w:rsid w:val="00B916EC"/>
    <w:rsid w:val="00B930F0"/>
    <w:rsid w:val="00B93D15"/>
    <w:rsid w:val="00B94865"/>
    <w:rsid w:val="00B94A56"/>
    <w:rsid w:val="00B94AB8"/>
    <w:rsid w:val="00B9586B"/>
    <w:rsid w:val="00B95E71"/>
    <w:rsid w:val="00B9600B"/>
    <w:rsid w:val="00B96572"/>
    <w:rsid w:val="00B967CB"/>
    <w:rsid w:val="00B97564"/>
    <w:rsid w:val="00BA03E4"/>
    <w:rsid w:val="00BA0B3D"/>
    <w:rsid w:val="00BA1CE7"/>
    <w:rsid w:val="00BA1E05"/>
    <w:rsid w:val="00BA22AA"/>
    <w:rsid w:val="00BA2DFF"/>
    <w:rsid w:val="00BA3BA4"/>
    <w:rsid w:val="00BA3EBA"/>
    <w:rsid w:val="00BA4986"/>
    <w:rsid w:val="00BA4BCD"/>
    <w:rsid w:val="00BA5D13"/>
    <w:rsid w:val="00BA619C"/>
    <w:rsid w:val="00BA64A7"/>
    <w:rsid w:val="00BA708A"/>
    <w:rsid w:val="00BA780F"/>
    <w:rsid w:val="00BA7CB1"/>
    <w:rsid w:val="00BA7DEC"/>
    <w:rsid w:val="00BB1263"/>
    <w:rsid w:val="00BB1492"/>
    <w:rsid w:val="00BB21D1"/>
    <w:rsid w:val="00BB37D2"/>
    <w:rsid w:val="00BB387F"/>
    <w:rsid w:val="00BB3DC1"/>
    <w:rsid w:val="00BB469B"/>
    <w:rsid w:val="00BB58C7"/>
    <w:rsid w:val="00BB5A87"/>
    <w:rsid w:val="00BB6462"/>
    <w:rsid w:val="00BB6FFA"/>
    <w:rsid w:val="00BB7491"/>
    <w:rsid w:val="00BC088C"/>
    <w:rsid w:val="00BC0C77"/>
    <w:rsid w:val="00BC1B80"/>
    <w:rsid w:val="00BC343E"/>
    <w:rsid w:val="00BC3561"/>
    <w:rsid w:val="00BC3C65"/>
    <w:rsid w:val="00BC44C7"/>
    <w:rsid w:val="00BC49BB"/>
    <w:rsid w:val="00BC5065"/>
    <w:rsid w:val="00BC7AD7"/>
    <w:rsid w:val="00BD026E"/>
    <w:rsid w:val="00BD0356"/>
    <w:rsid w:val="00BD0487"/>
    <w:rsid w:val="00BD04B8"/>
    <w:rsid w:val="00BD07C7"/>
    <w:rsid w:val="00BD1406"/>
    <w:rsid w:val="00BD164A"/>
    <w:rsid w:val="00BD1A6D"/>
    <w:rsid w:val="00BD1EFE"/>
    <w:rsid w:val="00BD3B27"/>
    <w:rsid w:val="00BD3D0F"/>
    <w:rsid w:val="00BD40C7"/>
    <w:rsid w:val="00BD561C"/>
    <w:rsid w:val="00BD5D64"/>
    <w:rsid w:val="00BD6B12"/>
    <w:rsid w:val="00BD6D34"/>
    <w:rsid w:val="00BE234F"/>
    <w:rsid w:val="00BE27B8"/>
    <w:rsid w:val="00BE2CB4"/>
    <w:rsid w:val="00BE54A9"/>
    <w:rsid w:val="00BE5BA9"/>
    <w:rsid w:val="00BE5C9B"/>
    <w:rsid w:val="00BF03EF"/>
    <w:rsid w:val="00BF0C43"/>
    <w:rsid w:val="00BF18E2"/>
    <w:rsid w:val="00BF26F9"/>
    <w:rsid w:val="00BF38BD"/>
    <w:rsid w:val="00BF3A00"/>
    <w:rsid w:val="00BF3F30"/>
    <w:rsid w:val="00BF550D"/>
    <w:rsid w:val="00BF5E4B"/>
    <w:rsid w:val="00BF679B"/>
    <w:rsid w:val="00BF6A3D"/>
    <w:rsid w:val="00BF6B0A"/>
    <w:rsid w:val="00BF75A5"/>
    <w:rsid w:val="00BF7A4E"/>
    <w:rsid w:val="00BF7A5A"/>
    <w:rsid w:val="00C00A06"/>
    <w:rsid w:val="00C00D69"/>
    <w:rsid w:val="00C00E04"/>
    <w:rsid w:val="00C01045"/>
    <w:rsid w:val="00C012DF"/>
    <w:rsid w:val="00C01317"/>
    <w:rsid w:val="00C01347"/>
    <w:rsid w:val="00C01358"/>
    <w:rsid w:val="00C01D78"/>
    <w:rsid w:val="00C024AC"/>
    <w:rsid w:val="00C02538"/>
    <w:rsid w:val="00C02C7F"/>
    <w:rsid w:val="00C03785"/>
    <w:rsid w:val="00C037F3"/>
    <w:rsid w:val="00C03D3F"/>
    <w:rsid w:val="00C0419A"/>
    <w:rsid w:val="00C042FB"/>
    <w:rsid w:val="00C047AC"/>
    <w:rsid w:val="00C04E0D"/>
    <w:rsid w:val="00C05068"/>
    <w:rsid w:val="00C05DD5"/>
    <w:rsid w:val="00C07CC9"/>
    <w:rsid w:val="00C10200"/>
    <w:rsid w:val="00C1027E"/>
    <w:rsid w:val="00C12AB0"/>
    <w:rsid w:val="00C133B0"/>
    <w:rsid w:val="00C13E11"/>
    <w:rsid w:val="00C141FC"/>
    <w:rsid w:val="00C15FF8"/>
    <w:rsid w:val="00C161E2"/>
    <w:rsid w:val="00C16AF5"/>
    <w:rsid w:val="00C16FCE"/>
    <w:rsid w:val="00C17231"/>
    <w:rsid w:val="00C1725A"/>
    <w:rsid w:val="00C1750F"/>
    <w:rsid w:val="00C20985"/>
    <w:rsid w:val="00C210C5"/>
    <w:rsid w:val="00C21827"/>
    <w:rsid w:val="00C22B86"/>
    <w:rsid w:val="00C22EF7"/>
    <w:rsid w:val="00C23624"/>
    <w:rsid w:val="00C249C0"/>
    <w:rsid w:val="00C24E70"/>
    <w:rsid w:val="00C25107"/>
    <w:rsid w:val="00C26748"/>
    <w:rsid w:val="00C26B70"/>
    <w:rsid w:val="00C30368"/>
    <w:rsid w:val="00C30785"/>
    <w:rsid w:val="00C307B6"/>
    <w:rsid w:val="00C30D37"/>
    <w:rsid w:val="00C311B3"/>
    <w:rsid w:val="00C312BC"/>
    <w:rsid w:val="00C31567"/>
    <w:rsid w:val="00C320AE"/>
    <w:rsid w:val="00C32A46"/>
    <w:rsid w:val="00C32B80"/>
    <w:rsid w:val="00C32C3E"/>
    <w:rsid w:val="00C33666"/>
    <w:rsid w:val="00C34122"/>
    <w:rsid w:val="00C3477F"/>
    <w:rsid w:val="00C36A47"/>
    <w:rsid w:val="00C37290"/>
    <w:rsid w:val="00C37590"/>
    <w:rsid w:val="00C377C8"/>
    <w:rsid w:val="00C40FB4"/>
    <w:rsid w:val="00C41101"/>
    <w:rsid w:val="00C4115A"/>
    <w:rsid w:val="00C411EC"/>
    <w:rsid w:val="00C41530"/>
    <w:rsid w:val="00C41E87"/>
    <w:rsid w:val="00C42B15"/>
    <w:rsid w:val="00C42DA7"/>
    <w:rsid w:val="00C4328B"/>
    <w:rsid w:val="00C4484C"/>
    <w:rsid w:val="00C46CED"/>
    <w:rsid w:val="00C46EE6"/>
    <w:rsid w:val="00C4726A"/>
    <w:rsid w:val="00C5044F"/>
    <w:rsid w:val="00C50F9E"/>
    <w:rsid w:val="00C521A9"/>
    <w:rsid w:val="00C52AE7"/>
    <w:rsid w:val="00C53493"/>
    <w:rsid w:val="00C534CD"/>
    <w:rsid w:val="00C561C0"/>
    <w:rsid w:val="00C5669A"/>
    <w:rsid w:val="00C567C0"/>
    <w:rsid w:val="00C57DFF"/>
    <w:rsid w:val="00C6069D"/>
    <w:rsid w:val="00C60E34"/>
    <w:rsid w:val="00C61949"/>
    <w:rsid w:val="00C62425"/>
    <w:rsid w:val="00C62DE1"/>
    <w:rsid w:val="00C63C70"/>
    <w:rsid w:val="00C64B20"/>
    <w:rsid w:val="00C64B7F"/>
    <w:rsid w:val="00C64D8B"/>
    <w:rsid w:val="00C64E43"/>
    <w:rsid w:val="00C65341"/>
    <w:rsid w:val="00C6556F"/>
    <w:rsid w:val="00C659AD"/>
    <w:rsid w:val="00C665D5"/>
    <w:rsid w:val="00C675A1"/>
    <w:rsid w:val="00C67C91"/>
    <w:rsid w:val="00C67CC0"/>
    <w:rsid w:val="00C7023C"/>
    <w:rsid w:val="00C70352"/>
    <w:rsid w:val="00C70B05"/>
    <w:rsid w:val="00C71BFE"/>
    <w:rsid w:val="00C72302"/>
    <w:rsid w:val="00C7279E"/>
    <w:rsid w:val="00C73518"/>
    <w:rsid w:val="00C7459B"/>
    <w:rsid w:val="00C747B4"/>
    <w:rsid w:val="00C75EBA"/>
    <w:rsid w:val="00C76A16"/>
    <w:rsid w:val="00C76DF0"/>
    <w:rsid w:val="00C77954"/>
    <w:rsid w:val="00C77A81"/>
    <w:rsid w:val="00C80ACE"/>
    <w:rsid w:val="00C80C3E"/>
    <w:rsid w:val="00C80F07"/>
    <w:rsid w:val="00C812D6"/>
    <w:rsid w:val="00C812FD"/>
    <w:rsid w:val="00C832ED"/>
    <w:rsid w:val="00C8501F"/>
    <w:rsid w:val="00C86075"/>
    <w:rsid w:val="00C86B5A"/>
    <w:rsid w:val="00C86BAD"/>
    <w:rsid w:val="00C9068B"/>
    <w:rsid w:val="00C90D8F"/>
    <w:rsid w:val="00C92CB8"/>
    <w:rsid w:val="00C93AC3"/>
    <w:rsid w:val="00C942EB"/>
    <w:rsid w:val="00C9479F"/>
    <w:rsid w:val="00C95491"/>
    <w:rsid w:val="00C962B3"/>
    <w:rsid w:val="00C97E8B"/>
    <w:rsid w:val="00CA0557"/>
    <w:rsid w:val="00CA076D"/>
    <w:rsid w:val="00CA0770"/>
    <w:rsid w:val="00CA0CEE"/>
    <w:rsid w:val="00CA17AB"/>
    <w:rsid w:val="00CA1CE9"/>
    <w:rsid w:val="00CA27DD"/>
    <w:rsid w:val="00CA2BD0"/>
    <w:rsid w:val="00CA4289"/>
    <w:rsid w:val="00CA4892"/>
    <w:rsid w:val="00CA4CB3"/>
    <w:rsid w:val="00CA515A"/>
    <w:rsid w:val="00CA56BA"/>
    <w:rsid w:val="00CA591D"/>
    <w:rsid w:val="00CA6837"/>
    <w:rsid w:val="00CA6923"/>
    <w:rsid w:val="00CA7EA8"/>
    <w:rsid w:val="00CB1385"/>
    <w:rsid w:val="00CB1D8E"/>
    <w:rsid w:val="00CB2D96"/>
    <w:rsid w:val="00CB3B4A"/>
    <w:rsid w:val="00CB46C2"/>
    <w:rsid w:val="00CB610A"/>
    <w:rsid w:val="00CB7B57"/>
    <w:rsid w:val="00CC121F"/>
    <w:rsid w:val="00CC1655"/>
    <w:rsid w:val="00CC2CAD"/>
    <w:rsid w:val="00CC3178"/>
    <w:rsid w:val="00CC361E"/>
    <w:rsid w:val="00CC36A7"/>
    <w:rsid w:val="00CC3F0E"/>
    <w:rsid w:val="00CC3FBD"/>
    <w:rsid w:val="00CC4E13"/>
    <w:rsid w:val="00CC4EAF"/>
    <w:rsid w:val="00CC4FD0"/>
    <w:rsid w:val="00CC556D"/>
    <w:rsid w:val="00CC5983"/>
    <w:rsid w:val="00CC62CC"/>
    <w:rsid w:val="00CC71E2"/>
    <w:rsid w:val="00CC7735"/>
    <w:rsid w:val="00CC77BE"/>
    <w:rsid w:val="00CD09A3"/>
    <w:rsid w:val="00CD2D76"/>
    <w:rsid w:val="00CD3CEF"/>
    <w:rsid w:val="00CD4071"/>
    <w:rsid w:val="00CD409B"/>
    <w:rsid w:val="00CD4C4C"/>
    <w:rsid w:val="00CD68A5"/>
    <w:rsid w:val="00CD6F29"/>
    <w:rsid w:val="00CD7082"/>
    <w:rsid w:val="00CD7C1E"/>
    <w:rsid w:val="00CE0308"/>
    <w:rsid w:val="00CE074D"/>
    <w:rsid w:val="00CE0B7D"/>
    <w:rsid w:val="00CE122A"/>
    <w:rsid w:val="00CE15E0"/>
    <w:rsid w:val="00CE1B70"/>
    <w:rsid w:val="00CE1E7D"/>
    <w:rsid w:val="00CE2294"/>
    <w:rsid w:val="00CE2477"/>
    <w:rsid w:val="00CE3330"/>
    <w:rsid w:val="00CE3834"/>
    <w:rsid w:val="00CE3EF0"/>
    <w:rsid w:val="00CE4919"/>
    <w:rsid w:val="00CE4AD9"/>
    <w:rsid w:val="00CE50B4"/>
    <w:rsid w:val="00CE57E6"/>
    <w:rsid w:val="00CE5882"/>
    <w:rsid w:val="00CE6772"/>
    <w:rsid w:val="00CE6DF1"/>
    <w:rsid w:val="00CE79D9"/>
    <w:rsid w:val="00CF061D"/>
    <w:rsid w:val="00CF09F0"/>
    <w:rsid w:val="00CF1029"/>
    <w:rsid w:val="00CF1533"/>
    <w:rsid w:val="00CF1CBF"/>
    <w:rsid w:val="00CF2687"/>
    <w:rsid w:val="00CF29E9"/>
    <w:rsid w:val="00CF34DC"/>
    <w:rsid w:val="00CF4126"/>
    <w:rsid w:val="00CF4FD8"/>
    <w:rsid w:val="00CF55BB"/>
    <w:rsid w:val="00CF5878"/>
    <w:rsid w:val="00CF5B50"/>
    <w:rsid w:val="00CF6021"/>
    <w:rsid w:val="00D001A4"/>
    <w:rsid w:val="00D00CAB"/>
    <w:rsid w:val="00D01680"/>
    <w:rsid w:val="00D0175F"/>
    <w:rsid w:val="00D01D03"/>
    <w:rsid w:val="00D01F3D"/>
    <w:rsid w:val="00D0215D"/>
    <w:rsid w:val="00D02701"/>
    <w:rsid w:val="00D031C9"/>
    <w:rsid w:val="00D036FD"/>
    <w:rsid w:val="00D03FD3"/>
    <w:rsid w:val="00D04BF1"/>
    <w:rsid w:val="00D04F85"/>
    <w:rsid w:val="00D051EE"/>
    <w:rsid w:val="00D05387"/>
    <w:rsid w:val="00D05908"/>
    <w:rsid w:val="00D05B3B"/>
    <w:rsid w:val="00D069EE"/>
    <w:rsid w:val="00D06F29"/>
    <w:rsid w:val="00D07BB5"/>
    <w:rsid w:val="00D1133F"/>
    <w:rsid w:val="00D1179B"/>
    <w:rsid w:val="00D11DE5"/>
    <w:rsid w:val="00D1342B"/>
    <w:rsid w:val="00D1387E"/>
    <w:rsid w:val="00D13F3B"/>
    <w:rsid w:val="00D141F8"/>
    <w:rsid w:val="00D14E03"/>
    <w:rsid w:val="00D1527A"/>
    <w:rsid w:val="00D15419"/>
    <w:rsid w:val="00D16A7B"/>
    <w:rsid w:val="00D20AD4"/>
    <w:rsid w:val="00D2138E"/>
    <w:rsid w:val="00D216B6"/>
    <w:rsid w:val="00D21CE5"/>
    <w:rsid w:val="00D223D0"/>
    <w:rsid w:val="00D22C84"/>
    <w:rsid w:val="00D22FF8"/>
    <w:rsid w:val="00D24CF6"/>
    <w:rsid w:val="00D24F29"/>
    <w:rsid w:val="00D25794"/>
    <w:rsid w:val="00D25C44"/>
    <w:rsid w:val="00D25EDA"/>
    <w:rsid w:val="00D27097"/>
    <w:rsid w:val="00D272C2"/>
    <w:rsid w:val="00D30AF9"/>
    <w:rsid w:val="00D31405"/>
    <w:rsid w:val="00D315F1"/>
    <w:rsid w:val="00D31F3F"/>
    <w:rsid w:val="00D32934"/>
    <w:rsid w:val="00D32D30"/>
    <w:rsid w:val="00D34B6A"/>
    <w:rsid w:val="00D3583B"/>
    <w:rsid w:val="00D35E56"/>
    <w:rsid w:val="00D362E1"/>
    <w:rsid w:val="00D36640"/>
    <w:rsid w:val="00D36EE8"/>
    <w:rsid w:val="00D3742D"/>
    <w:rsid w:val="00D37BA3"/>
    <w:rsid w:val="00D40D0C"/>
    <w:rsid w:val="00D40EA6"/>
    <w:rsid w:val="00D41B70"/>
    <w:rsid w:val="00D41ED3"/>
    <w:rsid w:val="00D42F0E"/>
    <w:rsid w:val="00D43275"/>
    <w:rsid w:val="00D433D5"/>
    <w:rsid w:val="00D43795"/>
    <w:rsid w:val="00D44AFB"/>
    <w:rsid w:val="00D44CB4"/>
    <w:rsid w:val="00D4603C"/>
    <w:rsid w:val="00D47761"/>
    <w:rsid w:val="00D47B9F"/>
    <w:rsid w:val="00D47F73"/>
    <w:rsid w:val="00D50338"/>
    <w:rsid w:val="00D50880"/>
    <w:rsid w:val="00D50A38"/>
    <w:rsid w:val="00D510D5"/>
    <w:rsid w:val="00D51767"/>
    <w:rsid w:val="00D543A6"/>
    <w:rsid w:val="00D54E97"/>
    <w:rsid w:val="00D55BC0"/>
    <w:rsid w:val="00D55DF3"/>
    <w:rsid w:val="00D56552"/>
    <w:rsid w:val="00D567C1"/>
    <w:rsid w:val="00D567DA"/>
    <w:rsid w:val="00D57869"/>
    <w:rsid w:val="00D6035A"/>
    <w:rsid w:val="00D60825"/>
    <w:rsid w:val="00D60998"/>
    <w:rsid w:val="00D60F98"/>
    <w:rsid w:val="00D62733"/>
    <w:rsid w:val="00D62C21"/>
    <w:rsid w:val="00D62F17"/>
    <w:rsid w:val="00D63AB8"/>
    <w:rsid w:val="00D63B08"/>
    <w:rsid w:val="00D63D6F"/>
    <w:rsid w:val="00D63F63"/>
    <w:rsid w:val="00D647BD"/>
    <w:rsid w:val="00D64858"/>
    <w:rsid w:val="00D64B4E"/>
    <w:rsid w:val="00D64D84"/>
    <w:rsid w:val="00D663FE"/>
    <w:rsid w:val="00D6687C"/>
    <w:rsid w:val="00D66C5E"/>
    <w:rsid w:val="00D70D1E"/>
    <w:rsid w:val="00D717E7"/>
    <w:rsid w:val="00D749F9"/>
    <w:rsid w:val="00D74EEE"/>
    <w:rsid w:val="00D76081"/>
    <w:rsid w:val="00D7648A"/>
    <w:rsid w:val="00D76D9E"/>
    <w:rsid w:val="00D77AB3"/>
    <w:rsid w:val="00D80369"/>
    <w:rsid w:val="00D8064E"/>
    <w:rsid w:val="00D80E90"/>
    <w:rsid w:val="00D80FA7"/>
    <w:rsid w:val="00D8134B"/>
    <w:rsid w:val="00D81373"/>
    <w:rsid w:val="00D8154C"/>
    <w:rsid w:val="00D81A81"/>
    <w:rsid w:val="00D82AAA"/>
    <w:rsid w:val="00D82CDF"/>
    <w:rsid w:val="00D82ECB"/>
    <w:rsid w:val="00D82F61"/>
    <w:rsid w:val="00D83352"/>
    <w:rsid w:val="00D83B3E"/>
    <w:rsid w:val="00D83CB3"/>
    <w:rsid w:val="00D83F4B"/>
    <w:rsid w:val="00D85F09"/>
    <w:rsid w:val="00D8611E"/>
    <w:rsid w:val="00D86E4C"/>
    <w:rsid w:val="00D87B4B"/>
    <w:rsid w:val="00D90814"/>
    <w:rsid w:val="00D90B69"/>
    <w:rsid w:val="00D91177"/>
    <w:rsid w:val="00D923A2"/>
    <w:rsid w:val="00D92765"/>
    <w:rsid w:val="00D92CA0"/>
    <w:rsid w:val="00D92F03"/>
    <w:rsid w:val="00D93243"/>
    <w:rsid w:val="00D93329"/>
    <w:rsid w:val="00D938DB"/>
    <w:rsid w:val="00D95438"/>
    <w:rsid w:val="00D9599D"/>
    <w:rsid w:val="00D95E20"/>
    <w:rsid w:val="00D97472"/>
    <w:rsid w:val="00D974A7"/>
    <w:rsid w:val="00D97E16"/>
    <w:rsid w:val="00D97E39"/>
    <w:rsid w:val="00DA059B"/>
    <w:rsid w:val="00DA0694"/>
    <w:rsid w:val="00DA07BD"/>
    <w:rsid w:val="00DA0BE9"/>
    <w:rsid w:val="00DA0FF2"/>
    <w:rsid w:val="00DA1A32"/>
    <w:rsid w:val="00DA21D1"/>
    <w:rsid w:val="00DA26FF"/>
    <w:rsid w:val="00DA2768"/>
    <w:rsid w:val="00DA3840"/>
    <w:rsid w:val="00DA38D3"/>
    <w:rsid w:val="00DA40F7"/>
    <w:rsid w:val="00DA4D85"/>
    <w:rsid w:val="00DA542C"/>
    <w:rsid w:val="00DA6AAA"/>
    <w:rsid w:val="00DB0CAB"/>
    <w:rsid w:val="00DB18D9"/>
    <w:rsid w:val="00DB336D"/>
    <w:rsid w:val="00DB3C18"/>
    <w:rsid w:val="00DB4090"/>
    <w:rsid w:val="00DB424D"/>
    <w:rsid w:val="00DB58EF"/>
    <w:rsid w:val="00DB710C"/>
    <w:rsid w:val="00DB757F"/>
    <w:rsid w:val="00DB7803"/>
    <w:rsid w:val="00DB7B77"/>
    <w:rsid w:val="00DB7CD4"/>
    <w:rsid w:val="00DC01AC"/>
    <w:rsid w:val="00DC05EC"/>
    <w:rsid w:val="00DC1DE6"/>
    <w:rsid w:val="00DC3131"/>
    <w:rsid w:val="00DC3D50"/>
    <w:rsid w:val="00DC3F2E"/>
    <w:rsid w:val="00DC697D"/>
    <w:rsid w:val="00DC69A8"/>
    <w:rsid w:val="00DD17AC"/>
    <w:rsid w:val="00DD1F84"/>
    <w:rsid w:val="00DD2E61"/>
    <w:rsid w:val="00DD393F"/>
    <w:rsid w:val="00DD3BF1"/>
    <w:rsid w:val="00DD49A4"/>
    <w:rsid w:val="00DD50CD"/>
    <w:rsid w:val="00DD5DCE"/>
    <w:rsid w:val="00DD5E63"/>
    <w:rsid w:val="00DD733F"/>
    <w:rsid w:val="00DE0BA7"/>
    <w:rsid w:val="00DE155A"/>
    <w:rsid w:val="00DE1724"/>
    <w:rsid w:val="00DE17E3"/>
    <w:rsid w:val="00DE1C1A"/>
    <w:rsid w:val="00DE3104"/>
    <w:rsid w:val="00DE35E8"/>
    <w:rsid w:val="00DE417D"/>
    <w:rsid w:val="00DE4743"/>
    <w:rsid w:val="00DE5169"/>
    <w:rsid w:val="00DE5285"/>
    <w:rsid w:val="00DE5941"/>
    <w:rsid w:val="00DE714D"/>
    <w:rsid w:val="00DE719B"/>
    <w:rsid w:val="00DF0070"/>
    <w:rsid w:val="00DF0493"/>
    <w:rsid w:val="00DF0C14"/>
    <w:rsid w:val="00DF1835"/>
    <w:rsid w:val="00DF2D37"/>
    <w:rsid w:val="00DF3001"/>
    <w:rsid w:val="00DF4AE2"/>
    <w:rsid w:val="00E01EB4"/>
    <w:rsid w:val="00E02DDF"/>
    <w:rsid w:val="00E04192"/>
    <w:rsid w:val="00E04469"/>
    <w:rsid w:val="00E049F2"/>
    <w:rsid w:val="00E04D7C"/>
    <w:rsid w:val="00E0506F"/>
    <w:rsid w:val="00E053C7"/>
    <w:rsid w:val="00E0540D"/>
    <w:rsid w:val="00E05EE1"/>
    <w:rsid w:val="00E06CD2"/>
    <w:rsid w:val="00E070F9"/>
    <w:rsid w:val="00E07337"/>
    <w:rsid w:val="00E07E24"/>
    <w:rsid w:val="00E11DA3"/>
    <w:rsid w:val="00E12042"/>
    <w:rsid w:val="00E12211"/>
    <w:rsid w:val="00E127A5"/>
    <w:rsid w:val="00E12869"/>
    <w:rsid w:val="00E12FF4"/>
    <w:rsid w:val="00E1349C"/>
    <w:rsid w:val="00E13A90"/>
    <w:rsid w:val="00E158C1"/>
    <w:rsid w:val="00E16325"/>
    <w:rsid w:val="00E169E5"/>
    <w:rsid w:val="00E16CF0"/>
    <w:rsid w:val="00E171AD"/>
    <w:rsid w:val="00E17D0E"/>
    <w:rsid w:val="00E217E1"/>
    <w:rsid w:val="00E21D24"/>
    <w:rsid w:val="00E2227B"/>
    <w:rsid w:val="00E2269A"/>
    <w:rsid w:val="00E23758"/>
    <w:rsid w:val="00E23F16"/>
    <w:rsid w:val="00E24923"/>
    <w:rsid w:val="00E25F0E"/>
    <w:rsid w:val="00E2667B"/>
    <w:rsid w:val="00E26A2D"/>
    <w:rsid w:val="00E26B15"/>
    <w:rsid w:val="00E26E16"/>
    <w:rsid w:val="00E27745"/>
    <w:rsid w:val="00E279A8"/>
    <w:rsid w:val="00E27DD8"/>
    <w:rsid w:val="00E27FC1"/>
    <w:rsid w:val="00E310C1"/>
    <w:rsid w:val="00E31380"/>
    <w:rsid w:val="00E31740"/>
    <w:rsid w:val="00E317B5"/>
    <w:rsid w:val="00E31B4A"/>
    <w:rsid w:val="00E3255F"/>
    <w:rsid w:val="00E32E57"/>
    <w:rsid w:val="00E34591"/>
    <w:rsid w:val="00E34D7D"/>
    <w:rsid w:val="00E368A5"/>
    <w:rsid w:val="00E36F0B"/>
    <w:rsid w:val="00E375E9"/>
    <w:rsid w:val="00E377DC"/>
    <w:rsid w:val="00E4059B"/>
    <w:rsid w:val="00E41C7A"/>
    <w:rsid w:val="00E42AFC"/>
    <w:rsid w:val="00E42B39"/>
    <w:rsid w:val="00E42E9E"/>
    <w:rsid w:val="00E43392"/>
    <w:rsid w:val="00E44209"/>
    <w:rsid w:val="00E44268"/>
    <w:rsid w:val="00E44793"/>
    <w:rsid w:val="00E45645"/>
    <w:rsid w:val="00E46455"/>
    <w:rsid w:val="00E46739"/>
    <w:rsid w:val="00E46DD1"/>
    <w:rsid w:val="00E47FDC"/>
    <w:rsid w:val="00E5184F"/>
    <w:rsid w:val="00E51C14"/>
    <w:rsid w:val="00E51E25"/>
    <w:rsid w:val="00E5257E"/>
    <w:rsid w:val="00E527FC"/>
    <w:rsid w:val="00E5300E"/>
    <w:rsid w:val="00E54BF7"/>
    <w:rsid w:val="00E54CB1"/>
    <w:rsid w:val="00E552CE"/>
    <w:rsid w:val="00E55839"/>
    <w:rsid w:val="00E561D5"/>
    <w:rsid w:val="00E56D6A"/>
    <w:rsid w:val="00E572FA"/>
    <w:rsid w:val="00E57655"/>
    <w:rsid w:val="00E60248"/>
    <w:rsid w:val="00E6036C"/>
    <w:rsid w:val="00E611EA"/>
    <w:rsid w:val="00E61A48"/>
    <w:rsid w:val="00E62033"/>
    <w:rsid w:val="00E6219E"/>
    <w:rsid w:val="00E643A3"/>
    <w:rsid w:val="00E646E6"/>
    <w:rsid w:val="00E656F6"/>
    <w:rsid w:val="00E65911"/>
    <w:rsid w:val="00E6646C"/>
    <w:rsid w:val="00E67707"/>
    <w:rsid w:val="00E67D73"/>
    <w:rsid w:val="00E70DA2"/>
    <w:rsid w:val="00E71B4C"/>
    <w:rsid w:val="00E72CE4"/>
    <w:rsid w:val="00E7379E"/>
    <w:rsid w:val="00E737A2"/>
    <w:rsid w:val="00E7442E"/>
    <w:rsid w:val="00E74858"/>
    <w:rsid w:val="00E74AF0"/>
    <w:rsid w:val="00E76DD6"/>
    <w:rsid w:val="00E770EA"/>
    <w:rsid w:val="00E771F8"/>
    <w:rsid w:val="00E778C0"/>
    <w:rsid w:val="00E77D11"/>
    <w:rsid w:val="00E80861"/>
    <w:rsid w:val="00E809C4"/>
    <w:rsid w:val="00E81259"/>
    <w:rsid w:val="00E82689"/>
    <w:rsid w:val="00E82C5C"/>
    <w:rsid w:val="00E837DB"/>
    <w:rsid w:val="00E8499F"/>
    <w:rsid w:val="00E84BB2"/>
    <w:rsid w:val="00E84CC6"/>
    <w:rsid w:val="00E85265"/>
    <w:rsid w:val="00E85555"/>
    <w:rsid w:val="00E85A32"/>
    <w:rsid w:val="00E86B80"/>
    <w:rsid w:val="00E86EF9"/>
    <w:rsid w:val="00E8754A"/>
    <w:rsid w:val="00E923B9"/>
    <w:rsid w:val="00E92678"/>
    <w:rsid w:val="00E927C6"/>
    <w:rsid w:val="00E9314C"/>
    <w:rsid w:val="00E93163"/>
    <w:rsid w:val="00E93363"/>
    <w:rsid w:val="00E93B19"/>
    <w:rsid w:val="00E94AD7"/>
    <w:rsid w:val="00E952EB"/>
    <w:rsid w:val="00E95A5D"/>
    <w:rsid w:val="00E96DF3"/>
    <w:rsid w:val="00EA01FD"/>
    <w:rsid w:val="00EA196A"/>
    <w:rsid w:val="00EA1E0A"/>
    <w:rsid w:val="00EA235B"/>
    <w:rsid w:val="00EA2516"/>
    <w:rsid w:val="00EA29E9"/>
    <w:rsid w:val="00EA3167"/>
    <w:rsid w:val="00EA318C"/>
    <w:rsid w:val="00EA340C"/>
    <w:rsid w:val="00EA358D"/>
    <w:rsid w:val="00EA3C5C"/>
    <w:rsid w:val="00EA4C96"/>
    <w:rsid w:val="00EA4EE0"/>
    <w:rsid w:val="00EA5B02"/>
    <w:rsid w:val="00EA5FD2"/>
    <w:rsid w:val="00EA63E8"/>
    <w:rsid w:val="00EA6AFD"/>
    <w:rsid w:val="00EA717A"/>
    <w:rsid w:val="00EA72B0"/>
    <w:rsid w:val="00EB0637"/>
    <w:rsid w:val="00EB0737"/>
    <w:rsid w:val="00EB1283"/>
    <w:rsid w:val="00EB1AA2"/>
    <w:rsid w:val="00EB2148"/>
    <w:rsid w:val="00EB2798"/>
    <w:rsid w:val="00EB292F"/>
    <w:rsid w:val="00EB422A"/>
    <w:rsid w:val="00EB43AF"/>
    <w:rsid w:val="00EB498E"/>
    <w:rsid w:val="00EB566B"/>
    <w:rsid w:val="00EB669E"/>
    <w:rsid w:val="00EB7014"/>
    <w:rsid w:val="00EB748C"/>
    <w:rsid w:val="00EB74F4"/>
    <w:rsid w:val="00EC059D"/>
    <w:rsid w:val="00EC0AA7"/>
    <w:rsid w:val="00EC17A3"/>
    <w:rsid w:val="00EC29F6"/>
    <w:rsid w:val="00EC30EE"/>
    <w:rsid w:val="00EC4764"/>
    <w:rsid w:val="00EC4B4B"/>
    <w:rsid w:val="00EC53D5"/>
    <w:rsid w:val="00EC5428"/>
    <w:rsid w:val="00EC5821"/>
    <w:rsid w:val="00EC607C"/>
    <w:rsid w:val="00EC677B"/>
    <w:rsid w:val="00EC67FC"/>
    <w:rsid w:val="00EC6AE7"/>
    <w:rsid w:val="00EC7C7D"/>
    <w:rsid w:val="00ED1683"/>
    <w:rsid w:val="00ED38C1"/>
    <w:rsid w:val="00ED4774"/>
    <w:rsid w:val="00ED48EA"/>
    <w:rsid w:val="00ED53B3"/>
    <w:rsid w:val="00ED701E"/>
    <w:rsid w:val="00ED7274"/>
    <w:rsid w:val="00EE0465"/>
    <w:rsid w:val="00EE1589"/>
    <w:rsid w:val="00EE1C52"/>
    <w:rsid w:val="00EE23AD"/>
    <w:rsid w:val="00EE2DCD"/>
    <w:rsid w:val="00EE618A"/>
    <w:rsid w:val="00EE6644"/>
    <w:rsid w:val="00EE713A"/>
    <w:rsid w:val="00EE78B3"/>
    <w:rsid w:val="00EE7A2C"/>
    <w:rsid w:val="00EF0012"/>
    <w:rsid w:val="00EF09AD"/>
    <w:rsid w:val="00EF0AC5"/>
    <w:rsid w:val="00EF1961"/>
    <w:rsid w:val="00EF1DC8"/>
    <w:rsid w:val="00EF1F7C"/>
    <w:rsid w:val="00EF33BB"/>
    <w:rsid w:val="00EF34EA"/>
    <w:rsid w:val="00EF3AFD"/>
    <w:rsid w:val="00EF3B2B"/>
    <w:rsid w:val="00EF3F95"/>
    <w:rsid w:val="00EF48C8"/>
    <w:rsid w:val="00EF61E7"/>
    <w:rsid w:val="00EF6586"/>
    <w:rsid w:val="00EF6C92"/>
    <w:rsid w:val="00EF7240"/>
    <w:rsid w:val="00EF7898"/>
    <w:rsid w:val="00EF7ECC"/>
    <w:rsid w:val="00F007B6"/>
    <w:rsid w:val="00F009B4"/>
    <w:rsid w:val="00F00BE7"/>
    <w:rsid w:val="00F0108A"/>
    <w:rsid w:val="00F01B96"/>
    <w:rsid w:val="00F02779"/>
    <w:rsid w:val="00F04A8E"/>
    <w:rsid w:val="00F04B10"/>
    <w:rsid w:val="00F04EBB"/>
    <w:rsid w:val="00F05464"/>
    <w:rsid w:val="00F06281"/>
    <w:rsid w:val="00F068CA"/>
    <w:rsid w:val="00F06D95"/>
    <w:rsid w:val="00F07464"/>
    <w:rsid w:val="00F07507"/>
    <w:rsid w:val="00F0796A"/>
    <w:rsid w:val="00F07C87"/>
    <w:rsid w:val="00F10634"/>
    <w:rsid w:val="00F108A7"/>
    <w:rsid w:val="00F12246"/>
    <w:rsid w:val="00F126BD"/>
    <w:rsid w:val="00F1352C"/>
    <w:rsid w:val="00F136F7"/>
    <w:rsid w:val="00F157C4"/>
    <w:rsid w:val="00F15A7D"/>
    <w:rsid w:val="00F165E8"/>
    <w:rsid w:val="00F16665"/>
    <w:rsid w:val="00F17C4B"/>
    <w:rsid w:val="00F20804"/>
    <w:rsid w:val="00F21DD2"/>
    <w:rsid w:val="00F227D7"/>
    <w:rsid w:val="00F230EC"/>
    <w:rsid w:val="00F23EC1"/>
    <w:rsid w:val="00F24B83"/>
    <w:rsid w:val="00F25652"/>
    <w:rsid w:val="00F25E05"/>
    <w:rsid w:val="00F26106"/>
    <w:rsid w:val="00F26AA5"/>
    <w:rsid w:val="00F26D6B"/>
    <w:rsid w:val="00F26DD3"/>
    <w:rsid w:val="00F27A17"/>
    <w:rsid w:val="00F27F21"/>
    <w:rsid w:val="00F30814"/>
    <w:rsid w:val="00F30DA4"/>
    <w:rsid w:val="00F31A40"/>
    <w:rsid w:val="00F31AD1"/>
    <w:rsid w:val="00F32DBD"/>
    <w:rsid w:val="00F330EA"/>
    <w:rsid w:val="00F3387D"/>
    <w:rsid w:val="00F341AE"/>
    <w:rsid w:val="00F34799"/>
    <w:rsid w:val="00F34BF9"/>
    <w:rsid w:val="00F367EB"/>
    <w:rsid w:val="00F374E6"/>
    <w:rsid w:val="00F40650"/>
    <w:rsid w:val="00F41D90"/>
    <w:rsid w:val="00F43D7D"/>
    <w:rsid w:val="00F44851"/>
    <w:rsid w:val="00F46615"/>
    <w:rsid w:val="00F466ED"/>
    <w:rsid w:val="00F467AC"/>
    <w:rsid w:val="00F46C57"/>
    <w:rsid w:val="00F46D4B"/>
    <w:rsid w:val="00F476DF"/>
    <w:rsid w:val="00F5009A"/>
    <w:rsid w:val="00F50251"/>
    <w:rsid w:val="00F515CC"/>
    <w:rsid w:val="00F519EE"/>
    <w:rsid w:val="00F51E18"/>
    <w:rsid w:val="00F5240E"/>
    <w:rsid w:val="00F54337"/>
    <w:rsid w:val="00F55971"/>
    <w:rsid w:val="00F55C48"/>
    <w:rsid w:val="00F56500"/>
    <w:rsid w:val="00F5656F"/>
    <w:rsid w:val="00F57D73"/>
    <w:rsid w:val="00F617BE"/>
    <w:rsid w:val="00F61C47"/>
    <w:rsid w:val="00F62591"/>
    <w:rsid w:val="00F64B29"/>
    <w:rsid w:val="00F64B84"/>
    <w:rsid w:val="00F651CE"/>
    <w:rsid w:val="00F66B9A"/>
    <w:rsid w:val="00F66EB3"/>
    <w:rsid w:val="00F674B6"/>
    <w:rsid w:val="00F70089"/>
    <w:rsid w:val="00F704D9"/>
    <w:rsid w:val="00F70551"/>
    <w:rsid w:val="00F7061F"/>
    <w:rsid w:val="00F71407"/>
    <w:rsid w:val="00F719D7"/>
    <w:rsid w:val="00F726B6"/>
    <w:rsid w:val="00F72D94"/>
    <w:rsid w:val="00F7377A"/>
    <w:rsid w:val="00F7478B"/>
    <w:rsid w:val="00F74BF0"/>
    <w:rsid w:val="00F75A64"/>
    <w:rsid w:val="00F7627D"/>
    <w:rsid w:val="00F76AE1"/>
    <w:rsid w:val="00F76BBF"/>
    <w:rsid w:val="00F76DD3"/>
    <w:rsid w:val="00F76E6C"/>
    <w:rsid w:val="00F773A5"/>
    <w:rsid w:val="00F77CCF"/>
    <w:rsid w:val="00F80515"/>
    <w:rsid w:val="00F81037"/>
    <w:rsid w:val="00F814A4"/>
    <w:rsid w:val="00F81A40"/>
    <w:rsid w:val="00F8204D"/>
    <w:rsid w:val="00F82F11"/>
    <w:rsid w:val="00F83A41"/>
    <w:rsid w:val="00F83DA9"/>
    <w:rsid w:val="00F84B40"/>
    <w:rsid w:val="00F84B72"/>
    <w:rsid w:val="00F84EEB"/>
    <w:rsid w:val="00F85439"/>
    <w:rsid w:val="00F855EF"/>
    <w:rsid w:val="00F85680"/>
    <w:rsid w:val="00F85911"/>
    <w:rsid w:val="00F86827"/>
    <w:rsid w:val="00F86A31"/>
    <w:rsid w:val="00F87AC3"/>
    <w:rsid w:val="00F87EDF"/>
    <w:rsid w:val="00F902F3"/>
    <w:rsid w:val="00F9030A"/>
    <w:rsid w:val="00F9082A"/>
    <w:rsid w:val="00F91554"/>
    <w:rsid w:val="00F91C90"/>
    <w:rsid w:val="00F931F9"/>
    <w:rsid w:val="00F942C4"/>
    <w:rsid w:val="00F94AA7"/>
    <w:rsid w:val="00F954E4"/>
    <w:rsid w:val="00F9622D"/>
    <w:rsid w:val="00F96439"/>
    <w:rsid w:val="00F96597"/>
    <w:rsid w:val="00F9741E"/>
    <w:rsid w:val="00F977CB"/>
    <w:rsid w:val="00F978FD"/>
    <w:rsid w:val="00F97F90"/>
    <w:rsid w:val="00FA0D0F"/>
    <w:rsid w:val="00FA1C25"/>
    <w:rsid w:val="00FA2670"/>
    <w:rsid w:val="00FA3529"/>
    <w:rsid w:val="00FA3953"/>
    <w:rsid w:val="00FA3AD7"/>
    <w:rsid w:val="00FA47C6"/>
    <w:rsid w:val="00FA49B1"/>
    <w:rsid w:val="00FA6650"/>
    <w:rsid w:val="00FA6BA0"/>
    <w:rsid w:val="00FA6BB9"/>
    <w:rsid w:val="00FA6F72"/>
    <w:rsid w:val="00FA73F6"/>
    <w:rsid w:val="00FA74D3"/>
    <w:rsid w:val="00FB020D"/>
    <w:rsid w:val="00FB0494"/>
    <w:rsid w:val="00FB097B"/>
    <w:rsid w:val="00FB0D1E"/>
    <w:rsid w:val="00FB1297"/>
    <w:rsid w:val="00FB1469"/>
    <w:rsid w:val="00FB23E0"/>
    <w:rsid w:val="00FB2D3F"/>
    <w:rsid w:val="00FB3150"/>
    <w:rsid w:val="00FB3827"/>
    <w:rsid w:val="00FB3AA2"/>
    <w:rsid w:val="00FB48D3"/>
    <w:rsid w:val="00FB59A3"/>
    <w:rsid w:val="00FB59CA"/>
    <w:rsid w:val="00FB6251"/>
    <w:rsid w:val="00FB78B4"/>
    <w:rsid w:val="00FC0D36"/>
    <w:rsid w:val="00FC0E20"/>
    <w:rsid w:val="00FC162B"/>
    <w:rsid w:val="00FC1906"/>
    <w:rsid w:val="00FC1E5D"/>
    <w:rsid w:val="00FC2FCD"/>
    <w:rsid w:val="00FC32EA"/>
    <w:rsid w:val="00FC33E0"/>
    <w:rsid w:val="00FC4912"/>
    <w:rsid w:val="00FC4C39"/>
    <w:rsid w:val="00FC5576"/>
    <w:rsid w:val="00FC6DA6"/>
    <w:rsid w:val="00FD0C03"/>
    <w:rsid w:val="00FD1FB3"/>
    <w:rsid w:val="00FD24CF"/>
    <w:rsid w:val="00FD2E0F"/>
    <w:rsid w:val="00FD349B"/>
    <w:rsid w:val="00FD3BF6"/>
    <w:rsid w:val="00FD43D9"/>
    <w:rsid w:val="00FD4732"/>
    <w:rsid w:val="00FD5217"/>
    <w:rsid w:val="00FD5A16"/>
    <w:rsid w:val="00FD64B6"/>
    <w:rsid w:val="00FD6A86"/>
    <w:rsid w:val="00FD6F06"/>
    <w:rsid w:val="00FD70E4"/>
    <w:rsid w:val="00FE17EA"/>
    <w:rsid w:val="00FE2828"/>
    <w:rsid w:val="00FE2B56"/>
    <w:rsid w:val="00FE2C0E"/>
    <w:rsid w:val="00FE3926"/>
    <w:rsid w:val="00FE418D"/>
    <w:rsid w:val="00FE4262"/>
    <w:rsid w:val="00FE43E4"/>
    <w:rsid w:val="00FE4A01"/>
    <w:rsid w:val="00FE4A3C"/>
    <w:rsid w:val="00FE59D3"/>
    <w:rsid w:val="00FE5E01"/>
    <w:rsid w:val="00FE5F13"/>
    <w:rsid w:val="00FF1E7E"/>
    <w:rsid w:val="00FF20E1"/>
    <w:rsid w:val="00FF22E2"/>
    <w:rsid w:val="00FF4160"/>
    <w:rsid w:val="00FF4E40"/>
    <w:rsid w:val="00FF5108"/>
    <w:rsid w:val="00FF56D5"/>
    <w:rsid w:val="00FF5D36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FABD2"/>
  <w14:defaultImageDpi w14:val="0"/>
  <w15:docId w15:val="{4CBCAC6D-3F33-4349-9F28-AEAE0FB9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rFonts w:ascii="Arial" w:hAnsi="Arial"/>
      <w:color w:val="0000FF"/>
      <w:sz w:val="28"/>
      <w:u w:val="words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outlineLvl w:val="2"/>
    </w:pPr>
    <w:rPr>
      <w:rFonts w:ascii="Arial" w:hAnsi="Arial"/>
      <w:color w:val="0000FF"/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color w:val="800080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bCs/>
      <w:sz w:val="22"/>
      <w:szCs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szCs w:val="22"/>
      <w:lang w:val="x-none" w:eastAsia="ar-SA" w:bidi="ar-SA"/>
    </w:rPr>
  </w:style>
  <w:style w:type="character" w:customStyle="1" w:styleId="WW8Num2z0">
    <w:name w:val="WW8Num2z0"/>
    <w:rPr>
      <w:rFonts w:ascii="Arial" w:hAnsi="Arial"/>
      <w:sz w:val="22"/>
    </w:rPr>
  </w:style>
  <w:style w:type="character" w:customStyle="1" w:styleId="WW8Num3z0">
    <w:name w:val="WW8Num3z0"/>
    <w:rPr>
      <w:rFonts w:ascii="Arial" w:hAnsi="Arial"/>
      <w:sz w:val="22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Carpredefinitoparagrafo5">
    <w:name w:val="Car. predefinito paragrafo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b/>
    </w:rPr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  <w:sz w:val="22"/>
    </w:rPr>
  </w:style>
  <w:style w:type="character" w:customStyle="1" w:styleId="WW8Num15z0">
    <w:name w:val="WW8Num15z0"/>
  </w:style>
  <w:style w:type="character" w:customStyle="1" w:styleId="Carpredefinitoparagrafo2">
    <w:name w:val="Car. predefinito paragraf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sz w:val="16"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b/>
      <w:sz w:val="22"/>
    </w:rPr>
  </w:style>
  <w:style w:type="character" w:customStyle="1" w:styleId="WW8Num22z0">
    <w:name w:val="WW8Num22z0"/>
    <w:rPr>
      <w:b/>
      <w:sz w:val="22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i/>
    </w:rPr>
  </w:style>
  <w:style w:type="character" w:customStyle="1" w:styleId="WW8Num27z0">
    <w:name w:val="WW8Num27z0"/>
    <w:rPr>
      <w:rFonts w:ascii="Times New Roman" w:hAnsi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u w:val="none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Times New Roman" w:hAnsi="Times New Roman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basedOn w:val="Carpredefinitoparagrafo2"/>
    <w:uiPriority w:val="99"/>
    <w:rPr>
      <w:rFonts w:cs="Times New Roman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Punti">
    <w:name w:val="Punti"/>
    <w:rPr>
      <w:rFonts w:ascii="OpenSymbol" w:hAnsi="OpenSymbol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line="480" w:lineRule="atLeast"/>
      <w:jc w:val="both"/>
    </w:pPr>
    <w:rPr>
      <w:rFonts w:ascii="Arial" w:hAnsi="Arial"/>
      <w:color w:val="0000FF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x-none" w:eastAsia="ar-SA" w:bidi="ar-SA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cs="Times New Roman"/>
      <w:lang w:val="x-none" w:eastAsia="ar-SA" w:bidi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ar-SA" w:bidi="ar-SA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jc w:val="center"/>
    </w:pPr>
    <w:rPr>
      <w:rFonts w:ascii="Arial" w:hAnsi="Arial"/>
      <w:b/>
      <w:color w:val="0000FF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center"/>
    </w:pPr>
    <w:rPr>
      <w:rFonts w:ascii="Arial" w:hAnsi="Arial"/>
      <w:b/>
      <w:color w:val="0000FF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  <w:szCs w:val="24"/>
      <w:lang w:val="x-none" w:eastAsia="ar-SA" w:bidi="ar-SA"/>
    </w:rPr>
  </w:style>
  <w:style w:type="paragraph" w:customStyle="1" w:styleId="Corpodeltesto21">
    <w:name w:val="Corpo del testo 21"/>
    <w:basedOn w:val="Normale"/>
    <w:pPr>
      <w:spacing w:line="480" w:lineRule="atLeast"/>
      <w:jc w:val="both"/>
    </w:pPr>
    <w:rPr>
      <w:rFonts w:ascii="Arial" w:hAnsi="Arial"/>
      <w:b/>
      <w:color w:val="0000FF"/>
      <w:sz w:val="22"/>
    </w:rPr>
  </w:style>
  <w:style w:type="paragraph" w:customStyle="1" w:styleId="Corpodeltesto31">
    <w:name w:val="Corpo del testo 31"/>
    <w:basedOn w:val="Normale"/>
    <w:pPr>
      <w:spacing w:line="480" w:lineRule="atLeast"/>
      <w:jc w:val="both"/>
    </w:pPr>
    <w:rPr>
      <w:rFonts w:ascii="Arial" w:hAnsi="Arial"/>
      <w:b/>
      <w:color w:val="0000FF"/>
      <w:sz w:val="22"/>
      <w:u w:val="single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20"/>
      <w:jc w:val="both"/>
    </w:pPr>
    <w:rPr>
      <w:rFonts w:ascii="Arial" w:hAnsi="Arial"/>
      <w:b/>
      <w:color w:val="80008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val="x-none" w:eastAsia="ar-SA" w:bidi="ar-SA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432"/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pPr>
      <w:spacing w:line="360" w:lineRule="auto"/>
      <w:ind w:firstLine="432"/>
      <w:jc w:val="both"/>
    </w:pPr>
    <w:rPr>
      <w:rFonts w:ascii="Arial" w:hAnsi="Arial"/>
      <w:color w:val="800080"/>
      <w:sz w:val="24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lang w:val="x-none" w:eastAsia="ar-SA" w:bidi="ar-SA"/>
    </w:rPr>
  </w:style>
  <w:style w:type="paragraph" w:customStyle="1" w:styleId="Testodelblocco1">
    <w:name w:val="Testo del blocco1"/>
    <w:basedOn w:val="Normale"/>
    <w:pPr>
      <w:tabs>
        <w:tab w:val="left" w:pos="6031"/>
        <w:tab w:val="left" w:pos="11620"/>
      </w:tabs>
      <w:spacing w:line="360" w:lineRule="auto"/>
      <w:ind w:left="284" w:right="1151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uiPriority w:val="99"/>
    <w:pPr>
      <w:spacing w:before="100" w:after="100"/>
    </w:pPr>
    <w:rPr>
      <w:sz w:val="24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essunaspaziatura">
    <w:name w:val="No Spacing"/>
    <w:basedOn w:val="Normale"/>
    <w:uiPriority w:val="1"/>
    <w:pPr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Default">
    <w:name w:val="Default"/>
    <w:rsid w:val="000F3D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arattereCarattere2">
    <w:name w:val="Carattere Carattere2"/>
    <w:basedOn w:val="Normale"/>
    <w:rsid w:val="00B82FC7"/>
    <w:pPr>
      <w:widowControl/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B82FC7"/>
    <w:pPr>
      <w:widowControl/>
      <w:suppressAutoHyphens w:val="0"/>
      <w:ind w:left="360"/>
      <w:jc w:val="both"/>
    </w:pPr>
    <w:rPr>
      <w:sz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lang w:val="x-none" w:eastAsia="ar-SA" w:bidi="ar-SA"/>
    </w:rPr>
  </w:style>
  <w:style w:type="character" w:customStyle="1" w:styleId="CorpoDeliberaA4Carattere">
    <w:name w:val="Corpo Delibera A4 Carattere"/>
    <w:link w:val="CorpoDeliberaA4"/>
    <w:locked/>
    <w:rsid w:val="00B82FC7"/>
    <w:rPr>
      <w:rFonts w:ascii="Arial" w:hAnsi="Arial"/>
      <w:sz w:val="24"/>
    </w:rPr>
  </w:style>
  <w:style w:type="paragraph" w:customStyle="1" w:styleId="CorpoDeliberaA4">
    <w:name w:val="Corpo Delibera A4"/>
    <w:basedOn w:val="Normale"/>
    <w:link w:val="CorpoDeliberaA4Carattere"/>
    <w:rsid w:val="00B82FC7"/>
    <w:pPr>
      <w:suppressAutoHyphens w:val="0"/>
      <w:spacing w:before="120" w:line="360" w:lineRule="auto"/>
      <w:jc w:val="both"/>
    </w:pPr>
    <w:rPr>
      <w:rFonts w:ascii="Arial" w:hAnsi="Arial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026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A8671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44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1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gemis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RIPARTIZIONE CONTRATTI - SEZ. APPALTI LOCAZIONI E AFFARI DIVERSI</vt:lpstr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RIPARTIZIONE CONTRATTI - SEZ. APPALTI LOCAZIONI E AFFARI DIVERSI</dc:title>
  <dc:subject>NORME ALLEGATE ALLA LETTERA DI INVITO</dc:subject>
  <dc:creator>COMUNE DI PERUGIA</dc:creator>
  <cp:keywords>NORME-CIM-S-MARCO.DOC</cp:keywords>
  <dc:description/>
  <cp:lastModifiedBy>e.bordogna</cp:lastModifiedBy>
  <cp:revision>10</cp:revision>
  <cp:lastPrinted>2020-06-23T08:25:00Z</cp:lastPrinted>
  <dcterms:created xsi:type="dcterms:W3CDTF">2020-11-06T12:01:00Z</dcterms:created>
  <dcterms:modified xsi:type="dcterms:W3CDTF">2020-11-26T08:29:00Z</dcterms:modified>
</cp:coreProperties>
</file>